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782B" w:rsidRPr="00776911" w:rsidRDefault="00FF47CC">
      <w:pPr>
        <w:shd w:val="clear" w:color="auto" w:fill="FFFFFF"/>
        <w:autoSpaceDE w:val="0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57728" behindDoc="0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47625</wp:posOffset>
                </wp:positionV>
                <wp:extent cx="3161665" cy="2098040"/>
                <wp:effectExtent l="0" t="0" r="635" b="6985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098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3A1" w:rsidRDefault="001633A1"/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24"/>
                            </w:tblGrid>
                            <w:tr w:rsidR="00F3782B">
                              <w:tc>
                                <w:tcPr>
                                  <w:tcW w:w="4324" w:type="dxa"/>
                                  <w:shd w:val="clear" w:color="auto" w:fill="auto"/>
                                </w:tcPr>
                                <w:p w:rsidR="00F3782B" w:rsidRDefault="00F3782B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«УТВЕРЖДАЮ»</w:t>
                                  </w:r>
                                </w:p>
                              </w:tc>
                            </w:tr>
                            <w:tr w:rsidR="00F3782B">
                              <w:tc>
                                <w:tcPr>
                                  <w:tcW w:w="4324" w:type="dxa"/>
                                  <w:shd w:val="clear" w:color="auto" w:fill="auto"/>
                                </w:tcPr>
                                <w:p w:rsidR="00F3782B" w:rsidRDefault="00F3782B">
                                  <w:pPr>
                                    <w:snapToGrid w:val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F3782B">
                              <w:tc>
                                <w:tcPr>
                                  <w:tcW w:w="4324" w:type="dxa"/>
                                  <w:shd w:val="clear" w:color="auto" w:fill="auto"/>
                                </w:tcPr>
                                <w:p w:rsidR="002552A9" w:rsidRDefault="009C07EC" w:rsidP="002552A9">
                                  <w:pPr>
                                    <w:pStyle w:val="3"/>
                                    <w:spacing w:before="0" w:after="0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</w:rPr>
                                    <w:t>Директор</w:t>
                                  </w:r>
                                  <w:r w:rsidR="006A032B"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ГАУ НО «Ледовый дворец в г. Наваши</w:t>
                                  </w:r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но Нижегородской области» </w:t>
                                  </w:r>
                                  <w:r w:rsidR="00F3782B" w:rsidRPr="002552A9"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3782B" w:rsidRPr="002552A9" w:rsidRDefault="00F3782B" w:rsidP="001633A1">
                                  <w:pPr>
                                    <w:pStyle w:val="3"/>
                                    <w:spacing w:before="0" w:after="0"/>
                                    <w:rPr>
                                      <w:rFonts w:ascii="Times New Roman" w:hAnsi="Times New Roman"/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3782B">
                              <w:tc>
                                <w:tcPr>
                                  <w:tcW w:w="4324" w:type="dxa"/>
                                  <w:shd w:val="clear" w:color="auto" w:fill="auto"/>
                                </w:tcPr>
                                <w:p w:rsidR="00F3782B" w:rsidRDefault="00F3782B">
                                  <w:pPr>
                                    <w:pStyle w:val="aa"/>
                                    <w:tabs>
                                      <w:tab w:val="clear" w:pos="4677"/>
                                      <w:tab w:val="clear" w:pos="9355"/>
                                    </w:tabs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F3782B">
                              <w:tc>
                                <w:tcPr>
                                  <w:tcW w:w="4324" w:type="dxa"/>
                                  <w:shd w:val="clear" w:color="auto" w:fill="auto"/>
                                </w:tcPr>
                                <w:p w:rsidR="00F3782B" w:rsidRDefault="00F3782B" w:rsidP="009C07EC">
                                  <w:pPr>
                                    <w:snapToGrid w:val="0"/>
                                  </w:pPr>
                                  <w:r>
                                    <w:t>________________</w:t>
                                  </w:r>
                                  <w:r w:rsidR="009C07EC">
                                    <w:t xml:space="preserve"> А</w:t>
                                  </w:r>
                                  <w:r w:rsidR="006A032B">
                                    <w:t>.</w:t>
                                  </w:r>
                                  <w:r w:rsidR="009C07EC">
                                    <w:t>Л. Афанасьев</w:t>
                                  </w:r>
                                </w:p>
                              </w:tc>
                            </w:tr>
                            <w:tr w:rsidR="00F3782B">
                              <w:tc>
                                <w:tcPr>
                                  <w:tcW w:w="4324" w:type="dxa"/>
                                  <w:shd w:val="clear" w:color="auto" w:fill="auto"/>
                                </w:tcPr>
                                <w:p w:rsidR="00F3782B" w:rsidRDefault="00F3782B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F3782B">
                              <w:tc>
                                <w:tcPr>
                                  <w:tcW w:w="4324" w:type="dxa"/>
                                  <w:shd w:val="clear" w:color="auto" w:fill="auto"/>
                                </w:tcPr>
                                <w:p w:rsidR="00F3782B" w:rsidRDefault="00F3782B" w:rsidP="009C07EC">
                                  <w:pPr>
                                    <w:snapToGrid w:val="0"/>
                                  </w:pPr>
                                  <w:r>
                                    <w:t>«</w:t>
                                  </w:r>
                                  <w:r w:rsidR="009C07EC">
                                    <w:t>14</w:t>
                                  </w:r>
                                  <w:r>
                                    <w:t>»</w:t>
                                  </w:r>
                                  <w:r w:rsidR="009C07EC">
                                    <w:t xml:space="preserve"> августа</w:t>
                                  </w:r>
                                  <w:r>
                                    <w:t xml:space="preserve"> 201</w:t>
                                  </w:r>
                                  <w:r w:rsidR="009C07EC">
                                    <w:t>7</w:t>
                                  </w:r>
                                  <w:r>
                                    <w:t xml:space="preserve"> г.</w:t>
                                  </w:r>
                                </w:p>
                              </w:tc>
                            </w:tr>
                          </w:tbl>
                          <w:p w:rsidR="00F3782B" w:rsidRDefault="00F3782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.5pt;margin-top:3.75pt;width:248.95pt;height:165.2pt;z-index:251657728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AVjQIAAB0FAAAOAAAAZHJzL2Uyb0RvYy54bWysVF1v2yAUfZ+0/4B4T22nThpbcaqmXaZJ&#10;3YfU7gcQwDEaBgYkdlftv++C4zTd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" stroked="f">
                <v:fill opacity="0"/>
                <v:textbox inset="0,0,0,0">
                  <w:txbxContent>
                    <w:p w:rsidR="001633A1" w:rsidRDefault="001633A1"/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24"/>
                      </w:tblGrid>
                      <w:tr w:rsidR="00F3782B">
                        <w:tc>
                          <w:tcPr>
                            <w:tcW w:w="4324" w:type="dxa"/>
                            <w:shd w:val="clear" w:color="auto" w:fill="auto"/>
                          </w:tcPr>
                          <w:p w:rsidR="00F3782B" w:rsidRDefault="00F3782B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«УТВЕРЖДАЮ»</w:t>
                            </w:r>
                          </w:p>
                        </w:tc>
                      </w:tr>
                      <w:tr w:rsidR="00F3782B">
                        <w:tc>
                          <w:tcPr>
                            <w:tcW w:w="4324" w:type="dxa"/>
                            <w:shd w:val="clear" w:color="auto" w:fill="auto"/>
                          </w:tcPr>
                          <w:p w:rsidR="00F3782B" w:rsidRDefault="00F3782B">
                            <w:p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F3782B">
                        <w:tc>
                          <w:tcPr>
                            <w:tcW w:w="4324" w:type="dxa"/>
                            <w:shd w:val="clear" w:color="auto" w:fill="auto"/>
                          </w:tcPr>
                          <w:p w:rsidR="002552A9" w:rsidRDefault="009C07EC" w:rsidP="002552A9">
                            <w:pPr>
                              <w:pStyle w:val="3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>Директор</w:t>
                            </w:r>
                            <w:r w:rsidR="006A032B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 ГАУ НО «Ледовый дворец в г. Наваши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но Нижегородской области» </w:t>
                            </w:r>
                            <w:r w:rsidR="00F3782B" w:rsidRPr="002552A9"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3782B" w:rsidRPr="002552A9" w:rsidRDefault="00F3782B" w:rsidP="001633A1">
                            <w:pPr>
                              <w:pStyle w:val="3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3782B">
                        <w:tc>
                          <w:tcPr>
                            <w:tcW w:w="4324" w:type="dxa"/>
                            <w:shd w:val="clear" w:color="auto" w:fill="auto"/>
                          </w:tcPr>
                          <w:p w:rsidR="00F3782B" w:rsidRDefault="00F3782B">
                            <w:pPr>
                              <w:pStyle w:val="aa"/>
                              <w:tabs>
                                <w:tab w:val="clear" w:pos="4677"/>
                                <w:tab w:val="clear" w:pos="9355"/>
                              </w:tabs>
                              <w:snapToGri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F3782B">
                        <w:tc>
                          <w:tcPr>
                            <w:tcW w:w="4324" w:type="dxa"/>
                            <w:shd w:val="clear" w:color="auto" w:fill="auto"/>
                          </w:tcPr>
                          <w:p w:rsidR="00F3782B" w:rsidRDefault="00F3782B" w:rsidP="009C07EC">
                            <w:pPr>
                              <w:snapToGrid w:val="0"/>
                            </w:pPr>
                            <w:r>
                              <w:t>________________</w:t>
                            </w:r>
                            <w:r w:rsidR="009C07EC">
                              <w:t xml:space="preserve"> А</w:t>
                            </w:r>
                            <w:r w:rsidR="006A032B">
                              <w:t>.</w:t>
                            </w:r>
                            <w:r w:rsidR="009C07EC">
                              <w:t>Л. Афанасьев</w:t>
                            </w:r>
                          </w:p>
                        </w:tc>
                      </w:tr>
                      <w:tr w:rsidR="00F3782B">
                        <w:tc>
                          <w:tcPr>
                            <w:tcW w:w="4324" w:type="dxa"/>
                            <w:shd w:val="clear" w:color="auto" w:fill="auto"/>
                          </w:tcPr>
                          <w:p w:rsidR="00F3782B" w:rsidRDefault="00F3782B">
                            <w:pPr>
                              <w:snapToGrid w:val="0"/>
                            </w:pPr>
                          </w:p>
                        </w:tc>
                      </w:tr>
                      <w:tr w:rsidR="00F3782B">
                        <w:tc>
                          <w:tcPr>
                            <w:tcW w:w="4324" w:type="dxa"/>
                            <w:shd w:val="clear" w:color="auto" w:fill="auto"/>
                          </w:tcPr>
                          <w:p w:rsidR="00F3782B" w:rsidRDefault="00F3782B" w:rsidP="009C07EC">
                            <w:pPr>
                              <w:snapToGrid w:val="0"/>
                            </w:pPr>
                            <w:r>
                              <w:t>«</w:t>
                            </w:r>
                            <w:r w:rsidR="009C07EC">
                              <w:t>14</w:t>
                            </w:r>
                            <w:r>
                              <w:t>»</w:t>
                            </w:r>
                            <w:r w:rsidR="009C07EC">
                              <w:t xml:space="preserve"> августа</w:t>
                            </w:r>
                            <w:r>
                              <w:t xml:space="preserve"> 201</w:t>
                            </w:r>
                            <w:r w:rsidR="009C07EC">
                              <w:t>7</w:t>
                            </w:r>
                            <w:r>
                              <w:t xml:space="preserve"> г.</w:t>
                            </w:r>
                          </w:p>
                        </w:tc>
                      </w:tr>
                    </w:tbl>
                    <w:p w:rsidR="00F3782B" w:rsidRDefault="00F3782B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121"/>
        <w:tblW w:w="0" w:type="auto"/>
        <w:tblLayout w:type="fixed"/>
        <w:tblLook w:val="0000" w:firstRow="0" w:lastRow="0" w:firstColumn="0" w:lastColumn="0" w:noHBand="0" w:noVBand="0"/>
      </w:tblPr>
      <w:tblGrid>
        <w:gridCol w:w="4324"/>
      </w:tblGrid>
      <w:tr w:rsidR="00E81BBC" w:rsidRPr="00776911" w:rsidTr="00E81BBC">
        <w:tc>
          <w:tcPr>
            <w:tcW w:w="4324" w:type="dxa"/>
            <w:shd w:val="clear" w:color="auto" w:fill="auto"/>
          </w:tcPr>
          <w:p w:rsidR="00E81BBC" w:rsidRPr="00776911" w:rsidRDefault="00E81BBC" w:rsidP="002552A9">
            <w:pPr>
              <w:snapToGrid w:val="0"/>
              <w:rPr>
                <w:b/>
                <w:bCs/>
              </w:rPr>
            </w:pPr>
          </w:p>
        </w:tc>
      </w:tr>
      <w:tr w:rsidR="00E81BBC" w:rsidRPr="00776911" w:rsidTr="00E81BBC">
        <w:tc>
          <w:tcPr>
            <w:tcW w:w="4324" w:type="dxa"/>
            <w:shd w:val="clear" w:color="auto" w:fill="auto"/>
          </w:tcPr>
          <w:p w:rsidR="00E81BBC" w:rsidRPr="00776911" w:rsidRDefault="00E81BBC" w:rsidP="002552A9">
            <w:pPr>
              <w:snapToGrid w:val="0"/>
              <w:rPr>
                <w:b/>
                <w:bCs/>
              </w:rPr>
            </w:pPr>
          </w:p>
        </w:tc>
      </w:tr>
      <w:tr w:rsidR="00E81BBC" w:rsidRPr="00776911" w:rsidTr="00E81BBC">
        <w:tc>
          <w:tcPr>
            <w:tcW w:w="4324" w:type="dxa"/>
            <w:shd w:val="clear" w:color="auto" w:fill="auto"/>
          </w:tcPr>
          <w:p w:rsidR="00E81BBC" w:rsidRPr="00776911" w:rsidRDefault="00E81BBC" w:rsidP="002552A9">
            <w:pPr>
              <w:pStyle w:val="aa"/>
              <w:tabs>
                <w:tab w:val="clear" w:pos="4677"/>
                <w:tab w:val="clear" w:pos="9355"/>
              </w:tabs>
              <w:snapToGrid w:val="0"/>
              <w:rPr>
                <w:rFonts w:ascii="Times New Roman" w:hAnsi="Times New Roman"/>
                <w:bCs/>
              </w:rPr>
            </w:pPr>
          </w:p>
        </w:tc>
      </w:tr>
      <w:tr w:rsidR="00E81BBC" w:rsidRPr="00776911" w:rsidTr="00E81BBC">
        <w:tc>
          <w:tcPr>
            <w:tcW w:w="4324" w:type="dxa"/>
            <w:shd w:val="clear" w:color="auto" w:fill="auto"/>
          </w:tcPr>
          <w:p w:rsidR="00E81BBC" w:rsidRPr="00776911" w:rsidRDefault="00E81BBC" w:rsidP="002552A9">
            <w:pPr>
              <w:pStyle w:val="aa"/>
              <w:tabs>
                <w:tab w:val="clear" w:pos="4677"/>
                <w:tab w:val="clear" w:pos="9355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E81BBC" w:rsidRPr="00776911" w:rsidTr="00E81BBC">
        <w:tc>
          <w:tcPr>
            <w:tcW w:w="4324" w:type="dxa"/>
            <w:shd w:val="clear" w:color="auto" w:fill="auto"/>
          </w:tcPr>
          <w:p w:rsidR="00E81BBC" w:rsidRPr="00776911" w:rsidRDefault="00E81BBC" w:rsidP="00200D7F">
            <w:pPr>
              <w:snapToGrid w:val="0"/>
            </w:pPr>
          </w:p>
        </w:tc>
      </w:tr>
      <w:tr w:rsidR="00E81BBC" w:rsidRPr="00776911" w:rsidTr="00E81BBC">
        <w:tc>
          <w:tcPr>
            <w:tcW w:w="4324" w:type="dxa"/>
            <w:shd w:val="clear" w:color="auto" w:fill="auto"/>
          </w:tcPr>
          <w:p w:rsidR="00E81BBC" w:rsidRPr="00776911" w:rsidRDefault="00E81BBC" w:rsidP="002552A9">
            <w:pPr>
              <w:snapToGrid w:val="0"/>
            </w:pPr>
          </w:p>
        </w:tc>
      </w:tr>
      <w:tr w:rsidR="00E81BBC" w:rsidRPr="00776911" w:rsidTr="00E81BBC">
        <w:tc>
          <w:tcPr>
            <w:tcW w:w="4324" w:type="dxa"/>
            <w:shd w:val="clear" w:color="auto" w:fill="auto"/>
          </w:tcPr>
          <w:p w:rsidR="00E81BBC" w:rsidRPr="00776911" w:rsidRDefault="00E81BBC" w:rsidP="00A63FD2">
            <w:pPr>
              <w:snapToGrid w:val="0"/>
            </w:pPr>
          </w:p>
        </w:tc>
      </w:tr>
    </w:tbl>
    <w:p w:rsidR="00F3782B" w:rsidRPr="00776911" w:rsidRDefault="00F3782B">
      <w:pPr>
        <w:shd w:val="clear" w:color="auto" w:fill="FFFFFF"/>
        <w:autoSpaceDE w:val="0"/>
        <w:rPr>
          <w:color w:val="000000"/>
        </w:rPr>
        <w:sectPr w:rsidR="00F3782B" w:rsidRPr="00776911">
          <w:pgSz w:w="11906" w:h="16838"/>
          <w:pgMar w:top="495" w:right="851" w:bottom="397" w:left="851" w:header="720" w:footer="720" w:gutter="0"/>
          <w:cols w:num="2" w:space="0"/>
          <w:docGrid w:linePitch="360"/>
        </w:sectPr>
      </w:pPr>
      <w:r w:rsidRPr="00776911">
        <w:rPr>
          <w:color w:val="000000"/>
        </w:rPr>
        <w:t xml:space="preserve"> </w:t>
      </w:r>
    </w:p>
    <w:p w:rsidR="00F3782B" w:rsidRPr="00776911" w:rsidRDefault="00F3782B">
      <w:pPr>
        <w:shd w:val="clear" w:color="auto" w:fill="FFFFFF"/>
        <w:autoSpaceDE w:val="0"/>
        <w:jc w:val="center"/>
        <w:rPr>
          <w:b/>
          <w:bCs/>
          <w:color w:val="000000"/>
        </w:rPr>
      </w:pPr>
      <w:r w:rsidRPr="00776911">
        <w:rPr>
          <w:b/>
          <w:bCs/>
          <w:color w:val="000000"/>
        </w:rPr>
        <w:tab/>
      </w:r>
    </w:p>
    <w:p w:rsidR="00F3782B" w:rsidRPr="00776911" w:rsidRDefault="00F3782B">
      <w:pPr>
        <w:shd w:val="clear" w:color="auto" w:fill="FFFFFF"/>
        <w:autoSpaceDE w:val="0"/>
        <w:jc w:val="both"/>
        <w:rPr>
          <w:b/>
          <w:bCs/>
          <w:color w:val="000000"/>
          <w:u w:val="single"/>
        </w:rPr>
      </w:pPr>
    </w:p>
    <w:p w:rsidR="00F3782B" w:rsidRPr="00776911" w:rsidRDefault="00F3782B">
      <w:pPr>
        <w:shd w:val="clear" w:color="auto" w:fill="FFFFFF"/>
        <w:autoSpaceDE w:val="0"/>
        <w:jc w:val="both"/>
        <w:rPr>
          <w:b/>
          <w:bCs/>
          <w:color w:val="000000"/>
          <w:u w:val="single"/>
        </w:rPr>
      </w:pPr>
    </w:p>
    <w:p w:rsidR="00F3782B" w:rsidRPr="00776911" w:rsidRDefault="00F3782B">
      <w:pPr>
        <w:shd w:val="clear" w:color="auto" w:fill="FFFFFF"/>
        <w:autoSpaceDE w:val="0"/>
        <w:jc w:val="both"/>
        <w:rPr>
          <w:b/>
          <w:bCs/>
          <w:color w:val="000000"/>
          <w:u w:val="single"/>
        </w:rPr>
      </w:pPr>
    </w:p>
    <w:p w:rsidR="008266B4" w:rsidRPr="00776911" w:rsidRDefault="008266B4" w:rsidP="008266B4">
      <w:pPr>
        <w:jc w:val="center"/>
        <w:rPr>
          <w:b/>
        </w:rPr>
      </w:pPr>
    </w:p>
    <w:p w:rsidR="009C07EC" w:rsidRDefault="009C07EC" w:rsidP="009C0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ТУРНИР</w:t>
      </w:r>
      <w:r w:rsidRPr="00772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ХОККЕЮ С МЯЧОМ </w:t>
      </w:r>
    </w:p>
    <w:p w:rsidR="009C07EC" w:rsidRDefault="009C07EC" w:rsidP="009C0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ВОСПИТАННИКОВ</w:t>
      </w:r>
      <w:r w:rsidRPr="007724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ТРЕНЕРОВ</w:t>
      </w:r>
    </w:p>
    <w:p w:rsidR="008266B4" w:rsidRPr="004F5507" w:rsidRDefault="009C07EC" w:rsidP="009C07EC">
      <w:pPr>
        <w:jc w:val="center"/>
        <w:rPr>
          <w:b/>
        </w:rPr>
      </w:pPr>
      <w:r>
        <w:rPr>
          <w:b/>
          <w:sz w:val="28"/>
          <w:szCs w:val="28"/>
        </w:rPr>
        <w:t>В.Н. БУДАНОВА, С.А. КИСЛЯКОВА, Н.Ф. ДЕНИСОВА</w:t>
      </w:r>
    </w:p>
    <w:p w:rsidR="008266B4" w:rsidRPr="00776911" w:rsidRDefault="008266B4" w:rsidP="008266B4">
      <w:pPr>
        <w:jc w:val="center"/>
        <w:rPr>
          <w:b/>
          <w:i/>
        </w:rPr>
      </w:pPr>
    </w:p>
    <w:p w:rsidR="008266B4" w:rsidRPr="009C07EC" w:rsidRDefault="008266B4" w:rsidP="008266B4">
      <w:pPr>
        <w:jc w:val="center"/>
        <w:rPr>
          <w:b/>
          <w:sz w:val="28"/>
          <w:szCs w:val="28"/>
        </w:rPr>
      </w:pPr>
      <w:r w:rsidRPr="009C07EC">
        <w:rPr>
          <w:b/>
          <w:sz w:val="28"/>
          <w:szCs w:val="28"/>
        </w:rPr>
        <w:t>Положение о соревнованиях</w:t>
      </w:r>
    </w:p>
    <w:p w:rsidR="008266B4" w:rsidRPr="009C07EC" w:rsidRDefault="008266B4" w:rsidP="008266B4">
      <w:pPr>
        <w:rPr>
          <w:sz w:val="28"/>
          <w:szCs w:val="28"/>
        </w:rPr>
      </w:pPr>
    </w:p>
    <w:p w:rsidR="00304780" w:rsidRPr="009C07EC" w:rsidRDefault="000E364F" w:rsidP="000E364F">
      <w:pPr>
        <w:shd w:val="clear" w:color="auto" w:fill="FFFFFF"/>
        <w:autoSpaceDE w:val="0"/>
        <w:jc w:val="both"/>
        <w:rPr>
          <w:b/>
          <w:bCs/>
          <w:color w:val="000000"/>
          <w:sz w:val="28"/>
          <w:szCs w:val="28"/>
        </w:rPr>
      </w:pPr>
      <w:r w:rsidRPr="009C07EC">
        <w:rPr>
          <w:b/>
          <w:bCs/>
          <w:color w:val="000000"/>
          <w:sz w:val="28"/>
          <w:szCs w:val="28"/>
        </w:rPr>
        <w:t xml:space="preserve">1. </w:t>
      </w:r>
      <w:r w:rsidR="00304780" w:rsidRPr="009C07EC">
        <w:rPr>
          <w:b/>
          <w:bCs/>
          <w:color w:val="000000"/>
          <w:sz w:val="28"/>
          <w:szCs w:val="28"/>
        </w:rPr>
        <w:t>Цели и задачи</w:t>
      </w:r>
    </w:p>
    <w:p w:rsidR="00304780" w:rsidRPr="009C07EC" w:rsidRDefault="00304780" w:rsidP="000E364F">
      <w:pPr>
        <w:shd w:val="clear" w:color="auto" w:fill="FFFFFF"/>
        <w:autoSpaceDE w:val="0"/>
        <w:jc w:val="both"/>
        <w:rPr>
          <w:b/>
          <w:bCs/>
          <w:sz w:val="28"/>
          <w:szCs w:val="28"/>
        </w:rPr>
      </w:pPr>
    </w:p>
    <w:p w:rsidR="00304780" w:rsidRPr="009C07EC" w:rsidRDefault="000E364F" w:rsidP="009C07EC">
      <w:pPr>
        <w:jc w:val="both"/>
        <w:rPr>
          <w:sz w:val="28"/>
          <w:szCs w:val="28"/>
        </w:rPr>
      </w:pPr>
      <w:r w:rsidRPr="009C07EC">
        <w:rPr>
          <w:sz w:val="28"/>
          <w:szCs w:val="28"/>
        </w:rPr>
        <w:t xml:space="preserve">1.1. </w:t>
      </w:r>
      <w:r w:rsidR="009C07EC" w:rsidRPr="009C07EC">
        <w:rPr>
          <w:sz w:val="28"/>
          <w:szCs w:val="28"/>
        </w:rPr>
        <w:t>ТУРНИР</w:t>
      </w:r>
      <w:r w:rsidR="009C07EC" w:rsidRPr="009C07EC">
        <w:rPr>
          <w:sz w:val="28"/>
          <w:szCs w:val="28"/>
        </w:rPr>
        <w:t xml:space="preserve"> ПО ХОККЕЮ С МЯЧОМ</w:t>
      </w:r>
      <w:r w:rsidR="009C07EC" w:rsidRPr="009C07EC">
        <w:rPr>
          <w:sz w:val="28"/>
          <w:szCs w:val="28"/>
        </w:rPr>
        <w:t xml:space="preserve"> </w:t>
      </w:r>
      <w:r w:rsidR="009C07EC" w:rsidRPr="009C07EC">
        <w:rPr>
          <w:sz w:val="28"/>
          <w:szCs w:val="28"/>
        </w:rPr>
        <w:t>СРЕДИ ВОСПИТАННИКОВ</w:t>
      </w:r>
      <w:r w:rsidR="009C07EC" w:rsidRPr="009C07EC">
        <w:rPr>
          <w:sz w:val="28"/>
          <w:szCs w:val="28"/>
        </w:rPr>
        <w:t xml:space="preserve"> </w:t>
      </w:r>
      <w:r w:rsidR="009C07EC" w:rsidRPr="009C07EC">
        <w:rPr>
          <w:sz w:val="28"/>
          <w:szCs w:val="28"/>
        </w:rPr>
        <w:t>ТРЕНЕРОВ</w:t>
      </w:r>
      <w:r w:rsidR="009C07EC" w:rsidRPr="009C07EC">
        <w:rPr>
          <w:sz w:val="28"/>
          <w:szCs w:val="28"/>
        </w:rPr>
        <w:t xml:space="preserve"> </w:t>
      </w:r>
      <w:r w:rsidR="009C07EC" w:rsidRPr="009C07EC">
        <w:rPr>
          <w:sz w:val="28"/>
          <w:szCs w:val="28"/>
        </w:rPr>
        <w:t>В.Н. БУДАНОВА, С.А. КИСЛЯКОВА, Н.Ф. ДЕНИСОВА</w:t>
      </w:r>
      <w:r w:rsidR="005672F7" w:rsidRPr="009C07EC">
        <w:rPr>
          <w:sz w:val="28"/>
          <w:szCs w:val="28"/>
        </w:rPr>
        <w:t xml:space="preserve"> </w:t>
      </w:r>
      <w:r w:rsidR="002552A9" w:rsidRPr="009C07EC">
        <w:rPr>
          <w:sz w:val="28"/>
          <w:szCs w:val="28"/>
        </w:rPr>
        <w:t xml:space="preserve">(далее </w:t>
      </w:r>
      <w:r w:rsidR="009C07EC">
        <w:rPr>
          <w:sz w:val="28"/>
          <w:szCs w:val="28"/>
        </w:rPr>
        <w:t>Соревнования</w:t>
      </w:r>
      <w:r w:rsidR="002552A9" w:rsidRPr="009C07EC">
        <w:rPr>
          <w:sz w:val="28"/>
          <w:szCs w:val="28"/>
        </w:rPr>
        <w:t xml:space="preserve">) </w:t>
      </w:r>
      <w:r w:rsidRPr="009C07EC">
        <w:rPr>
          <w:sz w:val="28"/>
          <w:szCs w:val="28"/>
        </w:rPr>
        <w:t xml:space="preserve">проводится </w:t>
      </w:r>
      <w:r w:rsidR="00304780" w:rsidRPr="009C07EC">
        <w:rPr>
          <w:sz w:val="28"/>
          <w:szCs w:val="28"/>
        </w:rPr>
        <w:t>с целью популяризации и развит</w:t>
      </w:r>
      <w:r w:rsidRPr="009C07EC">
        <w:rPr>
          <w:sz w:val="28"/>
          <w:szCs w:val="28"/>
        </w:rPr>
        <w:t xml:space="preserve">ия </w:t>
      </w:r>
      <w:r w:rsidR="005672F7" w:rsidRPr="009C07EC">
        <w:rPr>
          <w:sz w:val="28"/>
          <w:szCs w:val="28"/>
        </w:rPr>
        <w:t>хоккея с мячом</w:t>
      </w:r>
      <w:r w:rsidRPr="009C07EC">
        <w:rPr>
          <w:sz w:val="28"/>
          <w:szCs w:val="28"/>
        </w:rPr>
        <w:t xml:space="preserve"> в </w:t>
      </w:r>
      <w:r w:rsidR="005672F7" w:rsidRPr="009C07EC">
        <w:rPr>
          <w:sz w:val="28"/>
          <w:szCs w:val="28"/>
        </w:rPr>
        <w:t>городском округе Навашинский</w:t>
      </w:r>
      <w:r w:rsidR="00304780" w:rsidRPr="009C07EC">
        <w:rPr>
          <w:sz w:val="28"/>
          <w:szCs w:val="28"/>
        </w:rPr>
        <w:t>.</w:t>
      </w:r>
    </w:p>
    <w:p w:rsidR="00304780" w:rsidRPr="009C07EC" w:rsidRDefault="00304780" w:rsidP="00304780">
      <w:pPr>
        <w:ind w:firstLine="708"/>
        <w:jc w:val="both"/>
        <w:rPr>
          <w:sz w:val="28"/>
          <w:szCs w:val="28"/>
        </w:rPr>
      </w:pPr>
      <w:r w:rsidRPr="009C07EC">
        <w:rPr>
          <w:sz w:val="28"/>
          <w:szCs w:val="28"/>
        </w:rPr>
        <w:t xml:space="preserve"> </w:t>
      </w:r>
    </w:p>
    <w:p w:rsidR="00304780" w:rsidRPr="009C07EC" w:rsidRDefault="000E364F" w:rsidP="00304780">
      <w:pPr>
        <w:jc w:val="both"/>
        <w:rPr>
          <w:sz w:val="28"/>
          <w:szCs w:val="28"/>
        </w:rPr>
      </w:pPr>
      <w:r w:rsidRPr="009C07EC">
        <w:rPr>
          <w:sz w:val="28"/>
          <w:szCs w:val="28"/>
        </w:rPr>
        <w:t xml:space="preserve">1.2. </w:t>
      </w:r>
      <w:r w:rsidR="00304780" w:rsidRPr="009C07EC">
        <w:rPr>
          <w:sz w:val="28"/>
          <w:szCs w:val="28"/>
        </w:rPr>
        <w:t xml:space="preserve">Задачами проведения соревнований </w:t>
      </w:r>
      <w:r w:rsidRPr="009C07EC">
        <w:rPr>
          <w:sz w:val="28"/>
          <w:szCs w:val="28"/>
        </w:rPr>
        <w:t xml:space="preserve">по </w:t>
      </w:r>
      <w:r w:rsidR="005672F7" w:rsidRPr="009C07EC">
        <w:rPr>
          <w:sz w:val="28"/>
          <w:szCs w:val="28"/>
        </w:rPr>
        <w:t>хоккею с мячом</w:t>
      </w:r>
      <w:r w:rsidRPr="009C07EC">
        <w:rPr>
          <w:sz w:val="28"/>
          <w:szCs w:val="28"/>
        </w:rPr>
        <w:t xml:space="preserve"> </w:t>
      </w:r>
      <w:r w:rsidR="00304780" w:rsidRPr="009C07EC">
        <w:rPr>
          <w:sz w:val="28"/>
          <w:szCs w:val="28"/>
        </w:rPr>
        <w:t xml:space="preserve">являются: </w:t>
      </w:r>
    </w:p>
    <w:p w:rsidR="000E364F" w:rsidRPr="009C07EC" w:rsidRDefault="000E364F" w:rsidP="00304780">
      <w:pPr>
        <w:jc w:val="both"/>
        <w:rPr>
          <w:sz w:val="28"/>
          <w:szCs w:val="28"/>
        </w:rPr>
      </w:pPr>
    </w:p>
    <w:p w:rsidR="00304780" w:rsidRPr="009C07EC" w:rsidRDefault="000E364F" w:rsidP="00304780">
      <w:pPr>
        <w:jc w:val="both"/>
        <w:rPr>
          <w:sz w:val="28"/>
          <w:szCs w:val="28"/>
        </w:rPr>
      </w:pPr>
      <w:r w:rsidRPr="009C07EC">
        <w:rPr>
          <w:sz w:val="28"/>
          <w:szCs w:val="28"/>
        </w:rPr>
        <w:t xml:space="preserve">• </w:t>
      </w:r>
      <w:r w:rsidR="00304780" w:rsidRPr="009C07EC">
        <w:rPr>
          <w:sz w:val="28"/>
          <w:szCs w:val="28"/>
        </w:rPr>
        <w:t xml:space="preserve">повышение спортивного мастерства нижегородских спортсменов; </w:t>
      </w:r>
    </w:p>
    <w:p w:rsidR="00304780" w:rsidRPr="009C07EC" w:rsidRDefault="000E364F" w:rsidP="00304780">
      <w:pPr>
        <w:jc w:val="both"/>
        <w:rPr>
          <w:sz w:val="28"/>
          <w:szCs w:val="28"/>
        </w:rPr>
      </w:pPr>
      <w:r w:rsidRPr="009C07EC">
        <w:rPr>
          <w:sz w:val="28"/>
          <w:szCs w:val="28"/>
        </w:rPr>
        <w:t xml:space="preserve">• </w:t>
      </w:r>
      <w:r w:rsidR="00304780" w:rsidRPr="009C07EC">
        <w:rPr>
          <w:sz w:val="28"/>
          <w:szCs w:val="28"/>
        </w:rPr>
        <w:t xml:space="preserve">пропаганда здорового образа жизни, вовлечение </w:t>
      </w:r>
      <w:r w:rsidR="009C07EC">
        <w:rPr>
          <w:sz w:val="28"/>
          <w:szCs w:val="28"/>
        </w:rPr>
        <w:t>жителей</w:t>
      </w:r>
      <w:r w:rsidR="00304780" w:rsidRPr="009C07EC">
        <w:rPr>
          <w:sz w:val="28"/>
          <w:szCs w:val="28"/>
        </w:rPr>
        <w:t xml:space="preserve"> в регулярные занятия физической культурой и спортом.</w:t>
      </w:r>
    </w:p>
    <w:p w:rsidR="008266B4" w:rsidRPr="009C07EC" w:rsidRDefault="008266B4" w:rsidP="008266B4">
      <w:pPr>
        <w:jc w:val="both"/>
        <w:rPr>
          <w:sz w:val="28"/>
          <w:szCs w:val="28"/>
        </w:rPr>
      </w:pPr>
    </w:p>
    <w:p w:rsidR="008266B4" w:rsidRPr="009C07EC" w:rsidRDefault="008266B4" w:rsidP="008266B4">
      <w:pPr>
        <w:jc w:val="both"/>
        <w:rPr>
          <w:b/>
          <w:sz w:val="28"/>
          <w:szCs w:val="28"/>
        </w:rPr>
      </w:pPr>
      <w:r w:rsidRPr="009C07EC">
        <w:rPr>
          <w:b/>
          <w:sz w:val="28"/>
          <w:szCs w:val="28"/>
        </w:rPr>
        <w:t>2. Руководство соревнованиями</w:t>
      </w:r>
    </w:p>
    <w:p w:rsidR="00BD1A99" w:rsidRPr="009C07EC" w:rsidRDefault="008266B4" w:rsidP="00BD1A99">
      <w:pPr>
        <w:ind w:firstLine="708"/>
        <w:jc w:val="both"/>
        <w:rPr>
          <w:sz w:val="28"/>
          <w:szCs w:val="28"/>
        </w:rPr>
      </w:pPr>
      <w:r w:rsidRPr="009C07EC">
        <w:rPr>
          <w:sz w:val="28"/>
          <w:szCs w:val="28"/>
        </w:rPr>
        <w:t xml:space="preserve">Общее руководство </w:t>
      </w:r>
      <w:r w:rsidR="00BD1A99" w:rsidRPr="009C07EC">
        <w:rPr>
          <w:sz w:val="28"/>
          <w:szCs w:val="28"/>
        </w:rPr>
        <w:t xml:space="preserve">организацией </w:t>
      </w:r>
      <w:r w:rsidR="009C07EC">
        <w:rPr>
          <w:sz w:val="28"/>
          <w:szCs w:val="28"/>
        </w:rPr>
        <w:t>соревнований</w:t>
      </w:r>
      <w:r w:rsidR="00BD1A99" w:rsidRPr="009C07EC">
        <w:rPr>
          <w:sz w:val="28"/>
          <w:szCs w:val="28"/>
        </w:rPr>
        <w:t xml:space="preserve"> </w:t>
      </w:r>
      <w:r w:rsidRPr="009C07EC">
        <w:rPr>
          <w:sz w:val="28"/>
          <w:szCs w:val="28"/>
        </w:rPr>
        <w:t>осуществля</w:t>
      </w:r>
      <w:r w:rsidR="005672F7" w:rsidRPr="009C07EC">
        <w:rPr>
          <w:sz w:val="28"/>
          <w:szCs w:val="28"/>
        </w:rPr>
        <w:t>е</w:t>
      </w:r>
      <w:r w:rsidRPr="009C07EC">
        <w:rPr>
          <w:sz w:val="28"/>
          <w:szCs w:val="28"/>
        </w:rPr>
        <w:t xml:space="preserve">т </w:t>
      </w:r>
      <w:r w:rsidR="009C07EC">
        <w:rPr>
          <w:sz w:val="28"/>
          <w:szCs w:val="28"/>
        </w:rPr>
        <w:t xml:space="preserve">администрация </w:t>
      </w:r>
      <w:r w:rsidR="005672F7" w:rsidRPr="009C07EC">
        <w:rPr>
          <w:sz w:val="28"/>
          <w:szCs w:val="28"/>
        </w:rPr>
        <w:t>ГАУ НО «Ледовый дворец в г. Навашино Нижегородской области».</w:t>
      </w:r>
    </w:p>
    <w:p w:rsidR="008266B4" w:rsidRPr="009C07EC" w:rsidRDefault="008266B4" w:rsidP="00BD1A99">
      <w:pPr>
        <w:ind w:firstLine="708"/>
        <w:jc w:val="both"/>
        <w:rPr>
          <w:sz w:val="28"/>
          <w:szCs w:val="28"/>
        </w:rPr>
      </w:pPr>
      <w:r w:rsidRPr="009C07EC">
        <w:rPr>
          <w:sz w:val="28"/>
          <w:szCs w:val="28"/>
        </w:rPr>
        <w:t xml:space="preserve">Непосредственное проведение </w:t>
      </w:r>
      <w:r w:rsidR="009C07EC">
        <w:rPr>
          <w:sz w:val="28"/>
          <w:szCs w:val="28"/>
        </w:rPr>
        <w:t>соревнований</w:t>
      </w:r>
      <w:r w:rsidR="00BD1A99" w:rsidRPr="009C07EC">
        <w:rPr>
          <w:sz w:val="28"/>
          <w:szCs w:val="28"/>
        </w:rPr>
        <w:t xml:space="preserve"> </w:t>
      </w:r>
      <w:r w:rsidRPr="009C07EC">
        <w:rPr>
          <w:sz w:val="28"/>
          <w:szCs w:val="28"/>
        </w:rPr>
        <w:t>возлагается на главную судейскую коллегию.</w:t>
      </w:r>
    </w:p>
    <w:p w:rsidR="008266B4" w:rsidRPr="009C07EC" w:rsidRDefault="008266B4" w:rsidP="008266B4">
      <w:pPr>
        <w:jc w:val="both"/>
        <w:rPr>
          <w:sz w:val="28"/>
          <w:szCs w:val="28"/>
        </w:rPr>
      </w:pPr>
      <w:r w:rsidRPr="009C07EC">
        <w:rPr>
          <w:sz w:val="28"/>
          <w:szCs w:val="28"/>
        </w:rPr>
        <w:t xml:space="preserve">    </w:t>
      </w:r>
    </w:p>
    <w:p w:rsidR="008266B4" w:rsidRPr="009C07EC" w:rsidRDefault="008266B4" w:rsidP="008266B4">
      <w:pPr>
        <w:jc w:val="both"/>
        <w:rPr>
          <w:b/>
          <w:sz w:val="28"/>
          <w:szCs w:val="28"/>
        </w:rPr>
      </w:pPr>
      <w:r w:rsidRPr="009C07EC">
        <w:rPr>
          <w:b/>
          <w:sz w:val="28"/>
          <w:szCs w:val="28"/>
        </w:rPr>
        <w:t xml:space="preserve">3. Состав участников и </w:t>
      </w:r>
      <w:r w:rsidR="00BD1A99" w:rsidRPr="009C07EC">
        <w:rPr>
          <w:b/>
          <w:sz w:val="28"/>
          <w:szCs w:val="28"/>
        </w:rPr>
        <w:t xml:space="preserve">условия их допуска </w:t>
      </w:r>
    </w:p>
    <w:p w:rsidR="00F61406" w:rsidRPr="009C07EC" w:rsidRDefault="008266B4" w:rsidP="00372F10">
      <w:pPr>
        <w:ind w:firstLine="708"/>
        <w:jc w:val="both"/>
        <w:rPr>
          <w:sz w:val="28"/>
          <w:szCs w:val="28"/>
        </w:rPr>
      </w:pPr>
      <w:r w:rsidRPr="009C07EC">
        <w:rPr>
          <w:sz w:val="28"/>
          <w:szCs w:val="28"/>
        </w:rPr>
        <w:t xml:space="preserve">В соревнованиях принимают участие </w:t>
      </w:r>
      <w:r w:rsidR="00F37562" w:rsidRPr="009C07EC">
        <w:rPr>
          <w:sz w:val="28"/>
          <w:szCs w:val="28"/>
        </w:rPr>
        <w:t xml:space="preserve">сборные </w:t>
      </w:r>
      <w:r w:rsidRPr="009C07EC">
        <w:rPr>
          <w:sz w:val="28"/>
          <w:szCs w:val="28"/>
        </w:rPr>
        <w:t xml:space="preserve">команды </w:t>
      </w:r>
      <w:r w:rsidR="009C07EC">
        <w:rPr>
          <w:sz w:val="28"/>
          <w:szCs w:val="28"/>
        </w:rPr>
        <w:t xml:space="preserve">воспитанников </w:t>
      </w:r>
      <w:r w:rsidR="009C07EC" w:rsidRPr="009C07EC">
        <w:rPr>
          <w:sz w:val="28"/>
          <w:szCs w:val="28"/>
        </w:rPr>
        <w:t>тренеров</w:t>
      </w:r>
      <w:r w:rsidR="009C07EC" w:rsidRPr="009C07EC">
        <w:rPr>
          <w:sz w:val="28"/>
          <w:szCs w:val="28"/>
        </w:rPr>
        <w:t xml:space="preserve"> В.Н. БУДАНОВА, С.А. КИСЛЯКОВА, Н.Ф. ДЕНИСОВА</w:t>
      </w:r>
      <w:r w:rsidR="00F37562" w:rsidRPr="009C07EC">
        <w:rPr>
          <w:sz w:val="28"/>
          <w:szCs w:val="28"/>
        </w:rPr>
        <w:t xml:space="preserve"> в следующих возрастных группах</w:t>
      </w:r>
      <w:r w:rsidRPr="009C07EC">
        <w:rPr>
          <w:sz w:val="28"/>
          <w:szCs w:val="28"/>
        </w:rPr>
        <w:t>:</w:t>
      </w:r>
      <w:r w:rsidR="00F61406" w:rsidRPr="009C07EC">
        <w:rPr>
          <w:sz w:val="28"/>
          <w:szCs w:val="28"/>
        </w:rPr>
        <w:t xml:space="preserve"> </w:t>
      </w:r>
      <w:r w:rsidR="00A7470E" w:rsidRPr="009C07EC">
        <w:rPr>
          <w:sz w:val="28"/>
          <w:szCs w:val="28"/>
        </w:rPr>
        <w:t>мужчины.</w:t>
      </w:r>
      <w:r w:rsidR="00127CC9" w:rsidRPr="009C07EC">
        <w:rPr>
          <w:sz w:val="28"/>
          <w:szCs w:val="28"/>
        </w:rPr>
        <w:tab/>
      </w:r>
      <w:r w:rsidR="00127CC9" w:rsidRPr="009C07EC">
        <w:rPr>
          <w:sz w:val="28"/>
          <w:szCs w:val="28"/>
        </w:rPr>
        <w:tab/>
      </w:r>
      <w:r w:rsidR="00127CC9" w:rsidRPr="009C07EC">
        <w:rPr>
          <w:sz w:val="28"/>
          <w:szCs w:val="28"/>
        </w:rPr>
        <w:tab/>
      </w:r>
      <w:r w:rsidR="00127CC9" w:rsidRPr="009C07EC">
        <w:rPr>
          <w:sz w:val="28"/>
          <w:szCs w:val="28"/>
        </w:rPr>
        <w:tab/>
      </w:r>
      <w:r w:rsidR="00127CC9" w:rsidRPr="009C07EC">
        <w:rPr>
          <w:sz w:val="28"/>
          <w:szCs w:val="28"/>
        </w:rPr>
        <w:tab/>
      </w:r>
    </w:p>
    <w:p w:rsidR="00F37562" w:rsidRPr="009C07EC" w:rsidRDefault="00F37562" w:rsidP="008266B4">
      <w:pPr>
        <w:jc w:val="both"/>
        <w:rPr>
          <w:sz w:val="28"/>
          <w:szCs w:val="28"/>
        </w:rPr>
      </w:pPr>
      <w:r w:rsidRPr="009C07EC">
        <w:rPr>
          <w:sz w:val="28"/>
          <w:szCs w:val="28"/>
        </w:rPr>
        <w:tab/>
        <w:t>Количество участвующих команд неограниченно.</w:t>
      </w:r>
    </w:p>
    <w:p w:rsidR="0067623D" w:rsidRPr="009C07EC" w:rsidRDefault="0067623D" w:rsidP="008266B4">
      <w:pPr>
        <w:jc w:val="both"/>
        <w:rPr>
          <w:sz w:val="28"/>
          <w:szCs w:val="28"/>
        </w:rPr>
      </w:pPr>
      <w:r w:rsidRPr="009C07EC">
        <w:rPr>
          <w:sz w:val="28"/>
          <w:szCs w:val="28"/>
        </w:rPr>
        <w:tab/>
        <w:t xml:space="preserve">К участию допускаются </w:t>
      </w:r>
      <w:r w:rsidR="005601B3">
        <w:rPr>
          <w:sz w:val="28"/>
          <w:szCs w:val="28"/>
        </w:rPr>
        <w:t>игроки не моложе 3</w:t>
      </w:r>
      <w:r w:rsidR="00A7470E" w:rsidRPr="009C07EC">
        <w:rPr>
          <w:sz w:val="28"/>
          <w:szCs w:val="28"/>
        </w:rPr>
        <w:t>5 лет</w:t>
      </w:r>
      <w:r w:rsidRPr="009C07EC">
        <w:rPr>
          <w:sz w:val="28"/>
          <w:szCs w:val="28"/>
        </w:rPr>
        <w:t>.</w:t>
      </w:r>
    </w:p>
    <w:p w:rsidR="00F37562" w:rsidRPr="009C07EC" w:rsidRDefault="00F37562" w:rsidP="008266B4">
      <w:pPr>
        <w:jc w:val="both"/>
        <w:rPr>
          <w:sz w:val="28"/>
          <w:szCs w:val="28"/>
        </w:rPr>
      </w:pPr>
      <w:r w:rsidRPr="009C07EC">
        <w:rPr>
          <w:sz w:val="28"/>
          <w:szCs w:val="28"/>
        </w:rPr>
        <w:tab/>
        <w:t>Состав команды</w:t>
      </w:r>
      <w:r w:rsidR="00127CC9" w:rsidRPr="009C07EC">
        <w:rPr>
          <w:sz w:val="28"/>
          <w:szCs w:val="28"/>
        </w:rPr>
        <w:t>: 20 человек, в том числе 17 игроков, 3 представителя команды. Один игрок может принимать участие только за одну команду в своей возрастной группе.</w:t>
      </w:r>
    </w:p>
    <w:p w:rsidR="008C4ABD" w:rsidRPr="009C07EC" w:rsidRDefault="00127CC9" w:rsidP="005601B3">
      <w:pPr>
        <w:jc w:val="both"/>
        <w:rPr>
          <w:sz w:val="28"/>
          <w:szCs w:val="28"/>
        </w:rPr>
      </w:pPr>
      <w:r w:rsidRPr="009C07EC">
        <w:rPr>
          <w:sz w:val="28"/>
          <w:szCs w:val="28"/>
        </w:rPr>
        <w:tab/>
      </w:r>
      <w:r w:rsidR="008C4ABD" w:rsidRPr="009C07EC">
        <w:rPr>
          <w:sz w:val="28"/>
          <w:szCs w:val="28"/>
        </w:rPr>
        <w:t>Участие в соревнованиях осуществляется только при наличии договора о страховании несчастных сл</w:t>
      </w:r>
      <w:r w:rsidR="00A11952" w:rsidRPr="009C07EC">
        <w:rPr>
          <w:sz w:val="28"/>
          <w:szCs w:val="28"/>
        </w:rPr>
        <w:t>учаев, жизни и здоровья, которые представляю</w:t>
      </w:r>
      <w:r w:rsidR="008C4ABD" w:rsidRPr="009C07EC">
        <w:rPr>
          <w:sz w:val="28"/>
          <w:szCs w:val="28"/>
        </w:rPr>
        <w:t>тся в мандатную комиссию на каждого участника спортивных соревнований.</w:t>
      </w:r>
    </w:p>
    <w:p w:rsidR="00126C7F" w:rsidRPr="009C07EC" w:rsidRDefault="00126C7F" w:rsidP="008266B4">
      <w:pPr>
        <w:jc w:val="both"/>
        <w:rPr>
          <w:sz w:val="28"/>
          <w:szCs w:val="28"/>
        </w:rPr>
      </w:pPr>
    </w:p>
    <w:p w:rsidR="00126C7F" w:rsidRPr="009C07EC" w:rsidRDefault="00126C7F" w:rsidP="008266B4">
      <w:pPr>
        <w:jc w:val="both"/>
        <w:rPr>
          <w:b/>
          <w:sz w:val="28"/>
          <w:szCs w:val="28"/>
        </w:rPr>
      </w:pPr>
      <w:r w:rsidRPr="009C07EC">
        <w:rPr>
          <w:b/>
          <w:sz w:val="28"/>
          <w:szCs w:val="28"/>
        </w:rPr>
        <w:lastRenderedPageBreak/>
        <w:t>4. Регламент проведения соревнований</w:t>
      </w:r>
    </w:p>
    <w:p w:rsidR="008266B4" w:rsidRPr="009C07EC" w:rsidRDefault="00CE31C3" w:rsidP="008266B4">
      <w:pPr>
        <w:jc w:val="both"/>
        <w:rPr>
          <w:sz w:val="28"/>
          <w:szCs w:val="28"/>
        </w:rPr>
      </w:pPr>
      <w:r w:rsidRPr="009C07EC">
        <w:rPr>
          <w:sz w:val="28"/>
          <w:szCs w:val="28"/>
        </w:rPr>
        <w:t xml:space="preserve">4.1. </w:t>
      </w:r>
      <w:r w:rsidR="00A7470E" w:rsidRPr="009C07EC">
        <w:rPr>
          <w:sz w:val="28"/>
          <w:szCs w:val="28"/>
        </w:rPr>
        <w:t>К</w:t>
      </w:r>
      <w:r w:rsidR="008266B4" w:rsidRPr="009C07EC">
        <w:rPr>
          <w:sz w:val="28"/>
          <w:szCs w:val="28"/>
        </w:rPr>
        <w:t xml:space="preserve">оманды проводят игры в </w:t>
      </w:r>
      <w:r w:rsidR="00A7470E" w:rsidRPr="009C07EC">
        <w:rPr>
          <w:sz w:val="28"/>
          <w:szCs w:val="28"/>
        </w:rPr>
        <w:t>один</w:t>
      </w:r>
      <w:r w:rsidR="008266B4" w:rsidRPr="009C07EC">
        <w:rPr>
          <w:sz w:val="28"/>
          <w:szCs w:val="28"/>
        </w:rPr>
        <w:t xml:space="preserve"> круг между собой, где распределяются места по набранным очкам (за победу - 3 очка: за ничью - 1 очко; за поражение - 0 очков). В случае равенства очков у двух или более команд победитель определяется:</w:t>
      </w:r>
    </w:p>
    <w:p w:rsidR="00804729" w:rsidRPr="009C07EC" w:rsidRDefault="00804729" w:rsidP="008266B4">
      <w:pPr>
        <w:jc w:val="both"/>
        <w:rPr>
          <w:sz w:val="28"/>
          <w:szCs w:val="28"/>
        </w:rPr>
      </w:pPr>
    </w:p>
    <w:p w:rsidR="008266B4" w:rsidRPr="009C07EC" w:rsidRDefault="00804729" w:rsidP="008266B4">
      <w:pPr>
        <w:jc w:val="both"/>
        <w:rPr>
          <w:sz w:val="28"/>
          <w:szCs w:val="28"/>
        </w:rPr>
      </w:pPr>
      <w:r w:rsidRPr="009C07EC">
        <w:rPr>
          <w:sz w:val="28"/>
          <w:szCs w:val="28"/>
        </w:rPr>
        <w:t xml:space="preserve">• </w:t>
      </w:r>
      <w:r w:rsidR="008266B4" w:rsidRPr="009C07EC">
        <w:rPr>
          <w:sz w:val="28"/>
          <w:szCs w:val="28"/>
        </w:rPr>
        <w:t>по результатам игр между собой (число очков, число побед, разница забитых</w:t>
      </w:r>
      <w:r w:rsidR="0095436B" w:rsidRPr="009C07EC">
        <w:rPr>
          <w:sz w:val="28"/>
          <w:szCs w:val="28"/>
        </w:rPr>
        <w:t xml:space="preserve"> </w:t>
      </w:r>
      <w:r w:rsidR="008266B4" w:rsidRPr="009C07EC">
        <w:rPr>
          <w:sz w:val="28"/>
          <w:szCs w:val="28"/>
        </w:rPr>
        <w:t>и пропущенных мячей, количество забитых мячей);</w:t>
      </w:r>
    </w:p>
    <w:p w:rsidR="008266B4" w:rsidRPr="009C07EC" w:rsidRDefault="00804729" w:rsidP="008266B4">
      <w:pPr>
        <w:jc w:val="both"/>
        <w:rPr>
          <w:sz w:val="28"/>
          <w:szCs w:val="28"/>
        </w:rPr>
      </w:pPr>
      <w:r w:rsidRPr="009C07EC">
        <w:rPr>
          <w:sz w:val="28"/>
          <w:szCs w:val="28"/>
        </w:rPr>
        <w:t xml:space="preserve">• </w:t>
      </w:r>
      <w:r w:rsidR="008266B4" w:rsidRPr="009C07EC">
        <w:rPr>
          <w:sz w:val="28"/>
          <w:szCs w:val="28"/>
        </w:rPr>
        <w:t>по наибольшему количеству побед во всех встречах;</w:t>
      </w:r>
    </w:p>
    <w:p w:rsidR="008266B4" w:rsidRPr="009C07EC" w:rsidRDefault="00804729" w:rsidP="008266B4">
      <w:pPr>
        <w:jc w:val="both"/>
        <w:rPr>
          <w:sz w:val="28"/>
          <w:szCs w:val="28"/>
        </w:rPr>
      </w:pPr>
      <w:r w:rsidRPr="009C07EC">
        <w:rPr>
          <w:sz w:val="28"/>
          <w:szCs w:val="28"/>
        </w:rPr>
        <w:t xml:space="preserve">• </w:t>
      </w:r>
      <w:r w:rsidR="008266B4" w:rsidRPr="009C07EC">
        <w:rPr>
          <w:sz w:val="28"/>
          <w:szCs w:val="28"/>
        </w:rPr>
        <w:t>по лучшей разнице забитых и пропущенных мячей во всех встречах;</w:t>
      </w:r>
    </w:p>
    <w:p w:rsidR="008266B4" w:rsidRPr="009C07EC" w:rsidRDefault="00804729" w:rsidP="008266B4">
      <w:pPr>
        <w:jc w:val="both"/>
        <w:rPr>
          <w:sz w:val="28"/>
          <w:szCs w:val="28"/>
        </w:rPr>
      </w:pPr>
      <w:r w:rsidRPr="009C07EC">
        <w:rPr>
          <w:sz w:val="28"/>
          <w:szCs w:val="28"/>
        </w:rPr>
        <w:t xml:space="preserve">• </w:t>
      </w:r>
      <w:r w:rsidR="008266B4" w:rsidRPr="009C07EC">
        <w:rPr>
          <w:sz w:val="28"/>
          <w:szCs w:val="28"/>
        </w:rPr>
        <w:t>по наибольшему количеству забитых мячей во всех встречах;</w:t>
      </w:r>
    </w:p>
    <w:p w:rsidR="008266B4" w:rsidRPr="009C07EC" w:rsidRDefault="00804729" w:rsidP="008266B4">
      <w:pPr>
        <w:jc w:val="both"/>
        <w:rPr>
          <w:sz w:val="28"/>
          <w:szCs w:val="28"/>
        </w:rPr>
      </w:pPr>
      <w:r w:rsidRPr="009C07EC">
        <w:rPr>
          <w:sz w:val="28"/>
          <w:szCs w:val="28"/>
        </w:rPr>
        <w:t xml:space="preserve">• </w:t>
      </w:r>
      <w:r w:rsidR="008266B4" w:rsidRPr="009C07EC">
        <w:rPr>
          <w:sz w:val="28"/>
          <w:szCs w:val="28"/>
        </w:rPr>
        <w:t>по наименьшему числу штрафных минут во всех встречах.</w:t>
      </w:r>
    </w:p>
    <w:p w:rsidR="008266B4" w:rsidRPr="009C07EC" w:rsidRDefault="00804729" w:rsidP="008266B4">
      <w:pPr>
        <w:jc w:val="both"/>
        <w:rPr>
          <w:sz w:val="28"/>
          <w:szCs w:val="28"/>
        </w:rPr>
      </w:pPr>
      <w:r w:rsidRPr="009C07EC">
        <w:rPr>
          <w:sz w:val="28"/>
          <w:szCs w:val="28"/>
        </w:rPr>
        <w:t xml:space="preserve">• </w:t>
      </w:r>
      <w:r w:rsidR="008266B4" w:rsidRPr="009C07EC">
        <w:rPr>
          <w:sz w:val="28"/>
          <w:szCs w:val="28"/>
        </w:rPr>
        <w:t>по жребию.</w:t>
      </w:r>
    </w:p>
    <w:p w:rsidR="00372F10" w:rsidRPr="009C07EC" w:rsidRDefault="00372F10" w:rsidP="008266B4">
      <w:pPr>
        <w:jc w:val="both"/>
        <w:rPr>
          <w:sz w:val="28"/>
          <w:szCs w:val="28"/>
        </w:rPr>
      </w:pPr>
    </w:p>
    <w:p w:rsidR="008266B4" w:rsidRPr="009C07EC" w:rsidRDefault="00FA1A8E" w:rsidP="004C4FEA">
      <w:pPr>
        <w:jc w:val="both"/>
        <w:rPr>
          <w:sz w:val="28"/>
          <w:szCs w:val="28"/>
        </w:rPr>
      </w:pPr>
      <w:r w:rsidRPr="009C07EC">
        <w:rPr>
          <w:sz w:val="28"/>
          <w:szCs w:val="28"/>
        </w:rPr>
        <w:t>4.</w:t>
      </w:r>
      <w:r w:rsidR="00CE31C3" w:rsidRPr="009C07EC">
        <w:rPr>
          <w:sz w:val="28"/>
          <w:szCs w:val="28"/>
        </w:rPr>
        <w:t>2</w:t>
      </w:r>
      <w:r w:rsidRPr="009C07EC">
        <w:rPr>
          <w:sz w:val="28"/>
          <w:szCs w:val="28"/>
        </w:rPr>
        <w:t xml:space="preserve">. </w:t>
      </w:r>
      <w:r w:rsidR="00804729" w:rsidRPr="009C07EC">
        <w:rPr>
          <w:sz w:val="28"/>
          <w:szCs w:val="28"/>
        </w:rPr>
        <w:t xml:space="preserve">Матчи </w:t>
      </w:r>
      <w:r w:rsidR="008266B4" w:rsidRPr="009C07EC">
        <w:rPr>
          <w:sz w:val="28"/>
          <w:szCs w:val="28"/>
        </w:rPr>
        <w:t>проводятся:</w:t>
      </w:r>
    </w:p>
    <w:p w:rsidR="00BB45F0" w:rsidRPr="009C07EC" w:rsidRDefault="00BB45F0" w:rsidP="008266B4">
      <w:pPr>
        <w:jc w:val="both"/>
        <w:rPr>
          <w:sz w:val="28"/>
          <w:szCs w:val="28"/>
        </w:rPr>
      </w:pPr>
    </w:p>
    <w:p w:rsidR="008266B4" w:rsidRPr="009C07EC" w:rsidRDefault="00804729" w:rsidP="008266B4">
      <w:pPr>
        <w:jc w:val="both"/>
        <w:rPr>
          <w:sz w:val="28"/>
          <w:szCs w:val="28"/>
        </w:rPr>
      </w:pPr>
      <w:r w:rsidRPr="009C07EC">
        <w:rPr>
          <w:sz w:val="28"/>
          <w:szCs w:val="28"/>
        </w:rPr>
        <w:t xml:space="preserve">•  </w:t>
      </w:r>
      <w:r w:rsidR="005601B3">
        <w:rPr>
          <w:sz w:val="28"/>
          <w:szCs w:val="28"/>
        </w:rPr>
        <w:t>1</w:t>
      </w:r>
      <w:r w:rsidR="00F3061C" w:rsidRPr="009C07EC">
        <w:rPr>
          <w:sz w:val="28"/>
          <w:szCs w:val="28"/>
        </w:rPr>
        <w:t xml:space="preserve"> период</w:t>
      </w:r>
      <w:r w:rsidR="005601B3">
        <w:rPr>
          <w:sz w:val="28"/>
          <w:szCs w:val="28"/>
        </w:rPr>
        <w:t xml:space="preserve"> по 15</w:t>
      </w:r>
      <w:r w:rsidR="00F3061C" w:rsidRPr="009C07EC">
        <w:rPr>
          <w:sz w:val="28"/>
          <w:szCs w:val="28"/>
        </w:rPr>
        <w:t xml:space="preserve"> минут</w:t>
      </w:r>
      <w:r w:rsidR="00FF4C2D" w:rsidRPr="009C07EC">
        <w:rPr>
          <w:sz w:val="28"/>
          <w:szCs w:val="28"/>
        </w:rPr>
        <w:t>;</w:t>
      </w:r>
    </w:p>
    <w:p w:rsidR="00FA1A8E" w:rsidRPr="009C07EC" w:rsidRDefault="00FA1A8E" w:rsidP="008266B4">
      <w:pPr>
        <w:jc w:val="both"/>
        <w:rPr>
          <w:sz w:val="28"/>
          <w:szCs w:val="28"/>
        </w:rPr>
      </w:pPr>
    </w:p>
    <w:p w:rsidR="008266B4" w:rsidRPr="009C07EC" w:rsidRDefault="00FA1A8E" w:rsidP="008266B4">
      <w:pPr>
        <w:jc w:val="both"/>
        <w:rPr>
          <w:sz w:val="28"/>
          <w:szCs w:val="28"/>
        </w:rPr>
      </w:pPr>
      <w:r w:rsidRPr="009C07EC">
        <w:rPr>
          <w:sz w:val="28"/>
          <w:szCs w:val="28"/>
        </w:rPr>
        <w:t>4.</w:t>
      </w:r>
      <w:r w:rsidR="00CE31C3" w:rsidRPr="009C07EC">
        <w:rPr>
          <w:sz w:val="28"/>
          <w:szCs w:val="28"/>
        </w:rPr>
        <w:t>3</w:t>
      </w:r>
      <w:r w:rsidRPr="009C07EC">
        <w:rPr>
          <w:sz w:val="28"/>
          <w:szCs w:val="28"/>
        </w:rPr>
        <w:t>. Матчи играются с учетом «грязного</w:t>
      </w:r>
      <w:r w:rsidR="008266B4" w:rsidRPr="009C07EC">
        <w:rPr>
          <w:sz w:val="28"/>
          <w:szCs w:val="28"/>
        </w:rPr>
        <w:t xml:space="preserve">» времени. Все матчи проводятся по правилам Международной федерации </w:t>
      </w:r>
      <w:r w:rsidR="00A7470E" w:rsidRPr="009C07EC">
        <w:rPr>
          <w:sz w:val="28"/>
          <w:szCs w:val="28"/>
        </w:rPr>
        <w:t>хоккея с мячом</w:t>
      </w:r>
      <w:r w:rsidR="008266B4" w:rsidRPr="009C07EC">
        <w:rPr>
          <w:sz w:val="28"/>
          <w:szCs w:val="28"/>
        </w:rPr>
        <w:t>.</w:t>
      </w:r>
    </w:p>
    <w:p w:rsidR="008266B4" w:rsidRPr="009C07EC" w:rsidRDefault="008266B4" w:rsidP="008266B4">
      <w:pPr>
        <w:jc w:val="both"/>
        <w:rPr>
          <w:sz w:val="28"/>
          <w:szCs w:val="28"/>
        </w:rPr>
      </w:pPr>
    </w:p>
    <w:p w:rsidR="008266B4" w:rsidRPr="009C07EC" w:rsidRDefault="008266B4" w:rsidP="008266B4">
      <w:pPr>
        <w:jc w:val="both"/>
        <w:rPr>
          <w:b/>
          <w:sz w:val="28"/>
          <w:szCs w:val="28"/>
        </w:rPr>
      </w:pPr>
      <w:r w:rsidRPr="009C07EC">
        <w:rPr>
          <w:b/>
          <w:sz w:val="28"/>
          <w:szCs w:val="28"/>
        </w:rPr>
        <w:t>5. Сроки и место проведения соревнований</w:t>
      </w:r>
    </w:p>
    <w:p w:rsidR="004F5507" w:rsidRDefault="005601B3" w:rsidP="00A7470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Соревнования</w:t>
      </w:r>
      <w:r w:rsidR="0095436B" w:rsidRPr="009C07EC">
        <w:rPr>
          <w:sz w:val="28"/>
          <w:szCs w:val="28"/>
        </w:rPr>
        <w:t xml:space="preserve"> </w:t>
      </w:r>
      <w:r w:rsidR="00530FE3" w:rsidRPr="009C07EC">
        <w:rPr>
          <w:sz w:val="28"/>
          <w:szCs w:val="28"/>
        </w:rPr>
        <w:t>провод</w:t>
      </w:r>
      <w:r>
        <w:rPr>
          <w:sz w:val="28"/>
          <w:szCs w:val="28"/>
        </w:rPr>
        <w:t>я</w:t>
      </w:r>
      <w:r w:rsidR="00530FE3" w:rsidRPr="009C07EC">
        <w:rPr>
          <w:sz w:val="28"/>
          <w:szCs w:val="28"/>
        </w:rPr>
        <w:t xml:space="preserve">тся </w:t>
      </w:r>
      <w:r w:rsidR="00126C7F" w:rsidRPr="009C07EC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126C7F" w:rsidRPr="009C07EC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4F5507" w:rsidRPr="009C07EC">
        <w:rPr>
          <w:sz w:val="28"/>
          <w:szCs w:val="28"/>
        </w:rPr>
        <w:t xml:space="preserve"> 201</w:t>
      </w:r>
      <w:r>
        <w:rPr>
          <w:sz w:val="28"/>
          <w:szCs w:val="28"/>
        </w:rPr>
        <w:t>7 года</w:t>
      </w:r>
      <w:r w:rsidR="00126C7F" w:rsidRPr="009C07EC">
        <w:rPr>
          <w:sz w:val="28"/>
          <w:szCs w:val="28"/>
        </w:rPr>
        <w:t xml:space="preserve"> </w:t>
      </w:r>
      <w:r w:rsidR="00A7470E" w:rsidRPr="009C07EC">
        <w:rPr>
          <w:sz w:val="28"/>
          <w:szCs w:val="28"/>
        </w:rPr>
        <w:t xml:space="preserve">на ледовой арене </w:t>
      </w:r>
      <w:r w:rsidR="00A7470E" w:rsidRPr="009C07EC">
        <w:rPr>
          <w:b/>
          <w:sz w:val="28"/>
          <w:szCs w:val="28"/>
        </w:rPr>
        <w:t>ГАУ НО «Ледовый дворец в г. Навашино Нижегородской области» (</w:t>
      </w:r>
      <w:r w:rsidR="00A7470E" w:rsidRPr="009C07EC">
        <w:rPr>
          <w:color w:val="000000"/>
          <w:sz w:val="28"/>
          <w:szCs w:val="28"/>
        </w:rPr>
        <w:t>г. Навашино, ул</w:t>
      </w:r>
      <w:r w:rsidR="004F5507" w:rsidRPr="009C07EC">
        <w:rPr>
          <w:color w:val="000000"/>
          <w:sz w:val="28"/>
          <w:szCs w:val="28"/>
        </w:rPr>
        <w:t xml:space="preserve">. </w:t>
      </w:r>
      <w:r w:rsidR="00A7470E" w:rsidRPr="009C07EC">
        <w:rPr>
          <w:color w:val="000000"/>
          <w:sz w:val="28"/>
          <w:szCs w:val="28"/>
        </w:rPr>
        <w:t>Почтовая</w:t>
      </w:r>
      <w:r w:rsidR="004F5507" w:rsidRPr="009C07EC">
        <w:rPr>
          <w:color w:val="000000"/>
          <w:sz w:val="28"/>
          <w:szCs w:val="28"/>
        </w:rPr>
        <w:t xml:space="preserve">, д. </w:t>
      </w:r>
      <w:r w:rsidR="00A7470E" w:rsidRPr="009C07EC">
        <w:rPr>
          <w:color w:val="000000"/>
          <w:sz w:val="28"/>
          <w:szCs w:val="28"/>
        </w:rPr>
        <w:t>2</w:t>
      </w:r>
      <w:r w:rsidR="004F5507" w:rsidRPr="009C07EC">
        <w:rPr>
          <w:color w:val="000000"/>
          <w:sz w:val="28"/>
          <w:szCs w:val="28"/>
        </w:rPr>
        <w:t>.</w:t>
      </w:r>
      <w:r w:rsidR="00A7470E" w:rsidRPr="009C07EC">
        <w:rPr>
          <w:color w:val="000000"/>
          <w:sz w:val="28"/>
          <w:szCs w:val="28"/>
        </w:rPr>
        <w:t>).</w:t>
      </w:r>
      <w:r w:rsidR="004F5507" w:rsidRPr="009C07EC">
        <w:rPr>
          <w:color w:val="000000"/>
          <w:sz w:val="28"/>
          <w:szCs w:val="28"/>
        </w:rPr>
        <w:t xml:space="preserve"> </w:t>
      </w:r>
    </w:p>
    <w:p w:rsidR="005601B3" w:rsidRPr="009C07EC" w:rsidRDefault="005601B3" w:rsidP="00A747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Начало соревнований в 11-00</w:t>
      </w:r>
    </w:p>
    <w:p w:rsidR="008266B4" w:rsidRPr="009C07EC" w:rsidRDefault="008266B4" w:rsidP="008266B4">
      <w:pPr>
        <w:jc w:val="both"/>
        <w:rPr>
          <w:sz w:val="28"/>
          <w:szCs w:val="28"/>
        </w:rPr>
      </w:pPr>
      <w:r w:rsidRPr="009C07EC">
        <w:rPr>
          <w:sz w:val="28"/>
          <w:szCs w:val="28"/>
        </w:rPr>
        <w:t xml:space="preserve">    </w:t>
      </w:r>
    </w:p>
    <w:p w:rsidR="008266B4" w:rsidRPr="009C07EC" w:rsidRDefault="008266B4" w:rsidP="008266B4">
      <w:pPr>
        <w:jc w:val="both"/>
        <w:rPr>
          <w:b/>
          <w:sz w:val="28"/>
          <w:szCs w:val="28"/>
        </w:rPr>
      </w:pPr>
      <w:r w:rsidRPr="009C07EC">
        <w:rPr>
          <w:b/>
          <w:sz w:val="28"/>
          <w:szCs w:val="28"/>
        </w:rPr>
        <w:t>6. Заявки</w:t>
      </w:r>
      <w:r w:rsidR="00395A3E" w:rsidRPr="009C07EC">
        <w:rPr>
          <w:b/>
          <w:sz w:val="28"/>
          <w:szCs w:val="28"/>
        </w:rPr>
        <w:t xml:space="preserve"> на участие</w:t>
      </w:r>
    </w:p>
    <w:p w:rsidR="008266B4" w:rsidRPr="009C07EC" w:rsidRDefault="00395A3E" w:rsidP="0095436B">
      <w:pPr>
        <w:jc w:val="both"/>
        <w:rPr>
          <w:sz w:val="28"/>
          <w:szCs w:val="28"/>
        </w:rPr>
      </w:pPr>
      <w:r w:rsidRPr="009C07EC">
        <w:rPr>
          <w:sz w:val="28"/>
          <w:szCs w:val="28"/>
        </w:rPr>
        <w:t xml:space="preserve">6.1. </w:t>
      </w:r>
      <w:r w:rsidR="0095436B" w:rsidRPr="009C07EC">
        <w:rPr>
          <w:sz w:val="28"/>
          <w:szCs w:val="28"/>
        </w:rPr>
        <w:t xml:space="preserve">В </w:t>
      </w:r>
      <w:r w:rsidR="005601B3">
        <w:rPr>
          <w:sz w:val="28"/>
          <w:szCs w:val="28"/>
        </w:rPr>
        <w:t>соревнованиях</w:t>
      </w:r>
      <w:r w:rsidR="008266B4" w:rsidRPr="009C07EC">
        <w:rPr>
          <w:sz w:val="28"/>
          <w:szCs w:val="28"/>
        </w:rPr>
        <w:t xml:space="preserve"> принимают </w:t>
      </w:r>
      <w:r w:rsidR="00A7470E" w:rsidRPr="009C07EC">
        <w:rPr>
          <w:sz w:val="28"/>
          <w:szCs w:val="28"/>
        </w:rPr>
        <w:t>участие команды</w:t>
      </w:r>
      <w:r w:rsidR="008266B4" w:rsidRPr="009C07EC">
        <w:rPr>
          <w:sz w:val="28"/>
          <w:szCs w:val="28"/>
        </w:rPr>
        <w:t>, своевременно подавшие заявку на участие</w:t>
      </w:r>
      <w:r w:rsidR="00A7470E" w:rsidRPr="009C07EC">
        <w:rPr>
          <w:sz w:val="28"/>
          <w:szCs w:val="28"/>
        </w:rPr>
        <w:t>.</w:t>
      </w:r>
      <w:r w:rsidR="005601B3">
        <w:rPr>
          <w:sz w:val="28"/>
          <w:szCs w:val="28"/>
        </w:rPr>
        <w:t xml:space="preserve"> Заявки подаются до 10-30 </w:t>
      </w:r>
      <w:r w:rsidR="005601B3" w:rsidRPr="009C07EC">
        <w:rPr>
          <w:sz w:val="28"/>
          <w:szCs w:val="28"/>
        </w:rPr>
        <w:t>1</w:t>
      </w:r>
      <w:r w:rsidR="005601B3">
        <w:rPr>
          <w:sz w:val="28"/>
          <w:szCs w:val="28"/>
        </w:rPr>
        <w:t>9</w:t>
      </w:r>
      <w:r w:rsidR="005601B3" w:rsidRPr="009C07EC">
        <w:rPr>
          <w:sz w:val="28"/>
          <w:szCs w:val="28"/>
        </w:rPr>
        <w:t xml:space="preserve"> </w:t>
      </w:r>
      <w:r w:rsidR="005601B3">
        <w:rPr>
          <w:sz w:val="28"/>
          <w:szCs w:val="28"/>
        </w:rPr>
        <w:t>августа</w:t>
      </w:r>
      <w:r w:rsidR="005601B3" w:rsidRPr="009C07EC">
        <w:rPr>
          <w:sz w:val="28"/>
          <w:szCs w:val="28"/>
        </w:rPr>
        <w:t xml:space="preserve"> 201</w:t>
      </w:r>
      <w:r w:rsidR="005601B3">
        <w:rPr>
          <w:sz w:val="28"/>
          <w:szCs w:val="28"/>
        </w:rPr>
        <w:t>7 года</w:t>
      </w:r>
      <w:r w:rsidR="005601B3">
        <w:rPr>
          <w:sz w:val="28"/>
          <w:szCs w:val="28"/>
        </w:rPr>
        <w:t xml:space="preserve"> в мандатную комиссию (кабинет 207)</w:t>
      </w:r>
      <w:r w:rsidR="008266B4" w:rsidRPr="009C07EC">
        <w:rPr>
          <w:sz w:val="28"/>
          <w:szCs w:val="28"/>
        </w:rPr>
        <w:t xml:space="preserve"> </w:t>
      </w:r>
    </w:p>
    <w:p w:rsidR="008266B4" w:rsidRPr="009C07EC" w:rsidRDefault="005601B3" w:rsidP="008266B4">
      <w:pPr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8266B4" w:rsidRPr="009C07EC">
        <w:rPr>
          <w:sz w:val="28"/>
          <w:szCs w:val="28"/>
        </w:rPr>
        <w:t xml:space="preserve"> В заявочный список может входить не более </w:t>
      </w:r>
      <w:r w:rsidR="006A543A" w:rsidRPr="009C07EC">
        <w:rPr>
          <w:sz w:val="28"/>
          <w:szCs w:val="28"/>
        </w:rPr>
        <w:t>семнадцати</w:t>
      </w:r>
      <w:r w:rsidR="008266B4" w:rsidRPr="009C07EC">
        <w:rPr>
          <w:sz w:val="28"/>
          <w:szCs w:val="28"/>
        </w:rPr>
        <w:t xml:space="preserve"> игроков и трех официальных лиц.</w:t>
      </w:r>
      <w:r w:rsidR="003F1033" w:rsidRPr="009C07EC">
        <w:rPr>
          <w:sz w:val="28"/>
          <w:szCs w:val="28"/>
        </w:rPr>
        <w:t xml:space="preserve"> </w:t>
      </w:r>
    </w:p>
    <w:p w:rsidR="008266B4" w:rsidRPr="009C07EC" w:rsidRDefault="008266B4" w:rsidP="008266B4">
      <w:pPr>
        <w:jc w:val="both"/>
        <w:rPr>
          <w:sz w:val="28"/>
          <w:szCs w:val="28"/>
        </w:rPr>
      </w:pPr>
      <w:r w:rsidRPr="009C07EC">
        <w:rPr>
          <w:sz w:val="28"/>
          <w:szCs w:val="28"/>
        </w:rPr>
        <w:t xml:space="preserve"> </w:t>
      </w:r>
    </w:p>
    <w:p w:rsidR="008266B4" w:rsidRPr="009C07EC" w:rsidRDefault="00450EA2" w:rsidP="008266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8266B4" w:rsidRPr="009C07EC">
        <w:rPr>
          <w:b/>
          <w:sz w:val="28"/>
          <w:szCs w:val="28"/>
        </w:rPr>
        <w:t>. Финансовые расходы</w:t>
      </w:r>
    </w:p>
    <w:p w:rsidR="00450EA2" w:rsidRPr="00D156FD" w:rsidRDefault="00450EA2" w:rsidP="00450EA2">
      <w:pPr>
        <w:pStyle w:val="a9"/>
        <w:spacing w:before="120" w:after="120"/>
        <w:ind w:firstLine="0"/>
        <w:jc w:val="both"/>
        <w:rPr>
          <w:sz w:val="28"/>
          <w:szCs w:val="28"/>
        </w:rPr>
      </w:pPr>
      <w:r w:rsidRPr="00D156FD">
        <w:rPr>
          <w:sz w:val="28"/>
          <w:szCs w:val="28"/>
        </w:rPr>
        <w:t>Финансирование соревнования осуществляется за счет средств орган</w:t>
      </w:r>
      <w:r>
        <w:rPr>
          <w:sz w:val="28"/>
          <w:szCs w:val="28"/>
        </w:rPr>
        <w:t>изаторов</w:t>
      </w:r>
      <w:r w:rsidRPr="00D156FD">
        <w:rPr>
          <w:sz w:val="28"/>
          <w:szCs w:val="28"/>
        </w:rPr>
        <w:t>.</w:t>
      </w:r>
    </w:p>
    <w:p w:rsidR="00CF688B" w:rsidRPr="009C07EC" w:rsidRDefault="00450EA2" w:rsidP="00450EA2">
      <w:pPr>
        <w:jc w:val="both"/>
        <w:rPr>
          <w:sz w:val="28"/>
          <w:szCs w:val="28"/>
        </w:rPr>
      </w:pPr>
      <w:r w:rsidRPr="0006018F">
        <w:rPr>
          <w:rFonts w:cs="Times New Roman CYR"/>
          <w:sz w:val="28"/>
          <w:szCs w:val="28"/>
        </w:rPr>
        <w:t>Расходы на участие команд в соревнованиях (проезд, суточные, проживание и питание) несут командирующие организации.</w:t>
      </w:r>
    </w:p>
    <w:p w:rsidR="00CA61F6" w:rsidRPr="009C07EC" w:rsidRDefault="00CA61F6" w:rsidP="00CF688B">
      <w:pPr>
        <w:jc w:val="both"/>
        <w:rPr>
          <w:sz w:val="28"/>
          <w:szCs w:val="28"/>
        </w:rPr>
      </w:pPr>
    </w:p>
    <w:p w:rsidR="008266B4" w:rsidRPr="009C07EC" w:rsidRDefault="00DA3004" w:rsidP="008266B4">
      <w:pPr>
        <w:jc w:val="both"/>
        <w:rPr>
          <w:b/>
          <w:sz w:val="28"/>
          <w:szCs w:val="28"/>
        </w:rPr>
      </w:pPr>
      <w:r w:rsidRPr="009C07EC">
        <w:rPr>
          <w:b/>
          <w:sz w:val="28"/>
          <w:szCs w:val="28"/>
        </w:rPr>
        <w:t>9</w:t>
      </w:r>
      <w:r w:rsidR="008266B4" w:rsidRPr="009C07EC">
        <w:rPr>
          <w:b/>
          <w:sz w:val="28"/>
          <w:szCs w:val="28"/>
        </w:rPr>
        <w:t>. Награждение победителей</w:t>
      </w:r>
    </w:p>
    <w:p w:rsidR="008266B4" w:rsidRPr="009C07EC" w:rsidRDefault="008266B4" w:rsidP="008266B4">
      <w:pPr>
        <w:jc w:val="both"/>
        <w:rPr>
          <w:sz w:val="28"/>
          <w:szCs w:val="28"/>
        </w:rPr>
      </w:pPr>
    </w:p>
    <w:p w:rsidR="00450EA2" w:rsidRDefault="00A7470E" w:rsidP="00CA61F6">
      <w:pPr>
        <w:jc w:val="both"/>
        <w:rPr>
          <w:sz w:val="28"/>
          <w:szCs w:val="28"/>
        </w:rPr>
      </w:pPr>
      <w:bookmarkStart w:id="0" w:name="_GoBack"/>
      <w:bookmarkEnd w:id="0"/>
      <w:r w:rsidRPr="009C07EC">
        <w:rPr>
          <w:sz w:val="28"/>
          <w:szCs w:val="28"/>
        </w:rPr>
        <w:t>Команды, занявшие первое</w:t>
      </w:r>
      <w:r w:rsidR="00450EA2">
        <w:rPr>
          <w:sz w:val="28"/>
          <w:szCs w:val="28"/>
        </w:rPr>
        <w:t xml:space="preserve"> место награждаются Кубком и дипломом. Команды занявшие </w:t>
      </w:r>
      <w:r w:rsidRPr="009C07EC">
        <w:rPr>
          <w:sz w:val="28"/>
          <w:szCs w:val="28"/>
        </w:rPr>
        <w:t>второе и третье</w:t>
      </w:r>
      <w:r w:rsidR="008266B4" w:rsidRPr="009C07EC">
        <w:rPr>
          <w:sz w:val="28"/>
          <w:szCs w:val="28"/>
        </w:rPr>
        <w:t xml:space="preserve"> места </w:t>
      </w:r>
      <w:r w:rsidR="00450EA2">
        <w:rPr>
          <w:sz w:val="28"/>
          <w:szCs w:val="28"/>
        </w:rPr>
        <w:t>награждаются дипломами</w:t>
      </w:r>
      <w:r w:rsidR="008266B4" w:rsidRPr="009C07EC">
        <w:rPr>
          <w:sz w:val="28"/>
          <w:szCs w:val="28"/>
        </w:rPr>
        <w:t>. Победители и призёры награждаются медалями.</w:t>
      </w:r>
      <w:r w:rsidR="00087CCE" w:rsidRPr="009C07EC">
        <w:rPr>
          <w:sz w:val="28"/>
          <w:szCs w:val="28"/>
        </w:rPr>
        <w:t xml:space="preserve"> </w:t>
      </w:r>
    </w:p>
    <w:p w:rsidR="00CA61F6" w:rsidRPr="009C07EC" w:rsidRDefault="00087CCE" w:rsidP="00CA61F6">
      <w:pPr>
        <w:jc w:val="both"/>
        <w:rPr>
          <w:sz w:val="28"/>
          <w:szCs w:val="28"/>
        </w:rPr>
      </w:pPr>
      <w:r w:rsidRPr="009C07EC">
        <w:rPr>
          <w:sz w:val="28"/>
          <w:szCs w:val="28"/>
        </w:rPr>
        <w:t>Лучшие игроки Открытого Кубка Награждаются памятными знаками (Фото рамка А6, Диплом).</w:t>
      </w:r>
      <w:r w:rsidR="00CA61F6" w:rsidRPr="009C07EC">
        <w:rPr>
          <w:sz w:val="28"/>
          <w:szCs w:val="28"/>
        </w:rPr>
        <w:t xml:space="preserve"> </w:t>
      </w:r>
    </w:p>
    <w:p w:rsidR="008266B4" w:rsidRPr="00B874B6" w:rsidRDefault="008266B4" w:rsidP="008266B4">
      <w:pPr>
        <w:jc w:val="both"/>
      </w:pPr>
    </w:p>
    <w:p w:rsidR="008266B4" w:rsidRDefault="008266B4" w:rsidP="008266B4">
      <w:pPr>
        <w:jc w:val="both"/>
      </w:pPr>
    </w:p>
    <w:p w:rsidR="00F3782B" w:rsidRDefault="00F3782B" w:rsidP="008266B4">
      <w:pPr>
        <w:jc w:val="both"/>
      </w:pPr>
    </w:p>
    <w:sectPr w:rsidR="00F3782B" w:rsidSect="001D55D6">
      <w:type w:val="continuous"/>
      <w:pgSz w:w="11906" w:h="16838"/>
      <w:pgMar w:top="495" w:right="851" w:bottom="39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suff w:val="nothing"/>
      <w:lvlText w:val="*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8F"/>
    <w:rsid w:val="00065BD1"/>
    <w:rsid w:val="00070A6E"/>
    <w:rsid w:val="0007307B"/>
    <w:rsid w:val="00076CBD"/>
    <w:rsid w:val="00087CCE"/>
    <w:rsid w:val="000E364F"/>
    <w:rsid w:val="0011567B"/>
    <w:rsid w:val="00126C7F"/>
    <w:rsid w:val="00127CC9"/>
    <w:rsid w:val="001633A1"/>
    <w:rsid w:val="00181C54"/>
    <w:rsid w:val="00197D91"/>
    <w:rsid w:val="001C157E"/>
    <w:rsid w:val="001D55D6"/>
    <w:rsid w:val="001F11C3"/>
    <w:rsid w:val="00200D7F"/>
    <w:rsid w:val="0023135C"/>
    <w:rsid w:val="002552A9"/>
    <w:rsid w:val="00292AB8"/>
    <w:rsid w:val="002948DE"/>
    <w:rsid w:val="002A2957"/>
    <w:rsid w:val="002A6DAA"/>
    <w:rsid w:val="00304780"/>
    <w:rsid w:val="00372F10"/>
    <w:rsid w:val="00373D30"/>
    <w:rsid w:val="00395A3E"/>
    <w:rsid w:val="003C6251"/>
    <w:rsid w:val="003F1033"/>
    <w:rsid w:val="00411183"/>
    <w:rsid w:val="004257E5"/>
    <w:rsid w:val="00450EA2"/>
    <w:rsid w:val="004C4FEA"/>
    <w:rsid w:val="004F3793"/>
    <w:rsid w:val="004F5507"/>
    <w:rsid w:val="00530FE3"/>
    <w:rsid w:val="0054361D"/>
    <w:rsid w:val="005601B3"/>
    <w:rsid w:val="005672F7"/>
    <w:rsid w:val="00576614"/>
    <w:rsid w:val="005A6F93"/>
    <w:rsid w:val="005D4E7D"/>
    <w:rsid w:val="0060616D"/>
    <w:rsid w:val="00612C42"/>
    <w:rsid w:val="0067623D"/>
    <w:rsid w:val="0068360C"/>
    <w:rsid w:val="006A032B"/>
    <w:rsid w:val="006A543A"/>
    <w:rsid w:val="006F054D"/>
    <w:rsid w:val="00705B71"/>
    <w:rsid w:val="00776911"/>
    <w:rsid w:val="007872BB"/>
    <w:rsid w:val="00800130"/>
    <w:rsid w:val="00804729"/>
    <w:rsid w:val="008266B4"/>
    <w:rsid w:val="00837C66"/>
    <w:rsid w:val="008720C7"/>
    <w:rsid w:val="008C4ABD"/>
    <w:rsid w:val="008D5B95"/>
    <w:rsid w:val="00915FD6"/>
    <w:rsid w:val="0095436B"/>
    <w:rsid w:val="00961A39"/>
    <w:rsid w:val="009C07EC"/>
    <w:rsid w:val="009E1657"/>
    <w:rsid w:val="009E4621"/>
    <w:rsid w:val="00A11952"/>
    <w:rsid w:val="00A271AC"/>
    <w:rsid w:val="00A636D2"/>
    <w:rsid w:val="00A63FD2"/>
    <w:rsid w:val="00A7470E"/>
    <w:rsid w:val="00AA158F"/>
    <w:rsid w:val="00BB45F0"/>
    <w:rsid w:val="00BD1A99"/>
    <w:rsid w:val="00C54921"/>
    <w:rsid w:val="00CA61F6"/>
    <w:rsid w:val="00CA7978"/>
    <w:rsid w:val="00CC20C3"/>
    <w:rsid w:val="00CE31C3"/>
    <w:rsid w:val="00CF688B"/>
    <w:rsid w:val="00D02360"/>
    <w:rsid w:val="00D260F4"/>
    <w:rsid w:val="00D67C96"/>
    <w:rsid w:val="00D838FE"/>
    <w:rsid w:val="00D87F34"/>
    <w:rsid w:val="00DA3004"/>
    <w:rsid w:val="00DA3877"/>
    <w:rsid w:val="00E224CF"/>
    <w:rsid w:val="00E36397"/>
    <w:rsid w:val="00E81BBC"/>
    <w:rsid w:val="00F3061C"/>
    <w:rsid w:val="00F37562"/>
    <w:rsid w:val="00F3782B"/>
    <w:rsid w:val="00F61406"/>
    <w:rsid w:val="00F77825"/>
    <w:rsid w:val="00F93ED0"/>
    <w:rsid w:val="00FA1A8E"/>
    <w:rsid w:val="00FF47CC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B9D5617-C9B2-4B9E-8676-113D6138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5D6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552A9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D55D6"/>
    <w:rPr>
      <w:rFonts w:ascii="Times New Roman" w:hAnsi="Times New Roman"/>
    </w:rPr>
  </w:style>
  <w:style w:type="character" w:customStyle="1" w:styleId="Absatz-Standardschriftart">
    <w:name w:val="Absatz-Standardschriftart"/>
    <w:rsid w:val="001D55D6"/>
  </w:style>
  <w:style w:type="character" w:customStyle="1" w:styleId="2">
    <w:name w:val="Основной шрифт абзаца2"/>
    <w:rsid w:val="001D55D6"/>
  </w:style>
  <w:style w:type="character" w:customStyle="1" w:styleId="WW-Absatz-Standardschriftart">
    <w:name w:val="WW-Absatz-Standardschriftart"/>
    <w:rsid w:val="001D55D6"/>
  </w:style>
  <w:style w:type="character" w:customStyle="1" w:styleId="WW-Absatz-Standardschriftart1">
    <w:name w:val="WW-Absatz-Standardschriftart1"/>
    <w:rsid w:val="001D55D6"/>
  </w:style>
  <w:style w:type="character" w:customStyle="1" w:styleId="WW-Absatz-Standardschriftart11">
    <w:name w:val="WW-Absatz-Standardschriftart11"/>
    <w:rsid w:val="001D55D6"/>
  </w:style>
  <w:style w:type="character" w:customStyle="1" w:styleId="WW-Absatz-Standardschriftart111">
    <w:name w:val="WW-Absatz-Standardschriftart111"/>
    <w:rsid w:val="001D55D6"/>
  </w:style>
  <w:style w:type="character" w:customStyle="1" w:styleId="WW8Num3z0">
    <w:name w:val="WW8Num3z0"/>
    <w:rsid w:val="001D55D6"/>
    <w:rPr>
      <w:rFonts w:ascii="Symbol" w:hAnsi="Symbol" w:cs="OpenSymbol"/>
    </w:rPr>
  </w:style>
  <w:style w:type="character" w:customStyle="1" w:styleId="WW8Num3z1">
    <w:name w:val="WW8Num3z1"/>
    <w:rsid w:val="001D55D6"/>
    <w:rPr>
      <w:rFonts w:ascii="OpenSymbol" w:hAnsi="OpenSymbol" w:cs="OpenSymbol"/>
    </w:rPr>
  </w:style>
  <w:style w:type="character" w:customStyle="1" w:styleId="WW8Num4z0">
    <w:name w:val="WW8Num4z0"/>
    <w:rsid w:val="001D55D6"/>
    <w:rPr>
      <w:rFonts w:ascii="Symbol" w:hAnsi="Symbol" w:cs="OpenSymbol"/>
    </w:rPr>
  </w:style>
  <w:style w:type="character" w:customStyle="1" w:styleId="WW8Num4z1">
    <w:name w:val="WW8Num4z1"/>
    <w:rsid w:val="001D55D6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1D55D6"/>
  </w:style>
  <w:style w:type="character" w:customStyle="1" w:styleId="WW-Absatz-Standardschriftart11111">
    <w:name w:val="WW-Absatz-Standardschriftart11111"/>
    <w:rsid w:val="001D55D6"/>
  </w:style>
  <w:style w:type="character" w:customStyle="1" w:styleId="WW-Absatz-Standardschriftart111111">
    <w:name w:val="WW-Absatz-Standardschriftart111111"/>
    <w:rsid w:val="001D55D6"/>
  </w:style>
  <w:style w:type="character" w:customStyle="1" w:styleId="WW-Absatz-Standardschriftart1111111">
    <w:name w:val="WW-Absatz-Standardschriftart1111111"/>
    <w:rsid w:val="001D55D6"/>
  </w:style>
  <w:style w:type="character" w:customStyle="1" w:styleId="WW-Absatz-Standardschriftart11111111">
    <w:name w:val="WW-Absatz-Standardschriftart11111111"/>
    <w:rsid w:val="001D55D6"/>
  </w:style>
  <w:style w:type="character" w:customStyle="1" w:styleId="WW-Absatz-Standardschriftart111111111">
    <w:name w:val="WW-Absatz-Standardschriftart111111111"/>
    <w:rsid w:val="001D55D6"/>
  </w:style>
  <w:style w:type="character" w:customStyle="1" w:styleId="WW-Absatz-Standardschriftart1111111111">
    <w:name w:val="WW-Absatz-Standardschriftart1111111111"/>
    <w:rsid w:val="001D55D6"/>
  </w:style>
  <w:style w:type="character" w:customStyle="1" w:styleId="WW8NumSt2z0">
    <w:name w:val="WW8NumSt2z0"/>
    <w:rsid w:val="001D55D6"/>
    <w:rPr>
      <w:rFonts w:ascii="Times New Roman" w:hAnsi="Times New Roman"/>
    </w:rPr>
  </w:style>
  <w:style w:type="character" w:customStyle="1" w:styleId="1">
    <w:name w:val="Основной шрифт абзаца1"/>
    <w:rsid w:val="001D55D6"/>
  </w:style>
  <w:style w:type="character" w:customStyle="1" w:styleId="a3">
    <w:name w:val="Маркеры списка"/>
    <w:rsid w:val="001D55D6"/>
    <w:rPr>
      <w:rFonts w:ascii="OpenSymbol" w:eastAsia="OpenSymbol" w:hAnsi="OpenSymbol" w:cs="OpenSymbol"/>
    </w:rPr>
  </w:style>
  <w:style w:type="character" w:styleId="a4">
    <w:name w:val="Hyperlink"/>
    <w:basedOn w:val="2"/>
    <w:rsid w:val="001D55D6"/>
    <w:rPr>
      <w:color w:val="0000FF"/>
      <w:u w:val="single"/>
    </w:rPr>
  </w:style>
  <w:style w:type="character" w:customStyle="1" w:styleId="a5">
    <w:name w:val="Нижний колонтитул Знак"/>
    <w:basedOn w:val="2"/>
    <w:rsid w:val="001D55D6"/>
    <w:rPr>
      <w:rFonts w:ascii="Arial" w:hAnsi="Arial"/>
      <w:sz w:val="24"/>
      <w:szCs w:val="24"/>
    </w:rPr>
  </w:style>
  <w:style w:type="paragraph" w:customStyle="1" w:styleId="a6">
    <w:name w:val="Заголовок"/>
    <w:basedOn w:val="a"/>
    <w:next w:val="a7"/>
    <w:rsid w:val="001D55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1D55D6"/>
    <w:pPr>
      <w:spacing w:after="120"/>
    </w:pPr>
  </w:style>
  <w:style w:type="paragraph" w:styleId="a8">
    <w:name w:val="List"/>
    <w:basedOn w:val="a7"/>
    <w:rsid w:val="001D55D6"/>
    <w:rPr>
      <w:rFonts w:cs="Tahoma"/>
    </w:rPr>
  </w:style>
  <w:style w:type="paragraph" w:customStyle="1" w:styleId="20">
    <w:name w:val="Название2"/>
    <w:basedOn w:val="a"/>
    <w:rsid w:val="001D55D6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1D55D6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1D55D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a"/>
    <w:rsid w:val="001D55D6"/>
    <w:pPr>
      <w:suppressLineNumbers/>
    </w:pPr>
    <w:rPr>
      <w:rFonts w:cs="Tahoma"/>
    </w:rPr>
  </w:style>
  <w:style w:type="paragraph" w:styleId="a9">
    <w:name w:val="Body Text Indent"/>
    <w:basedOn w:val="a"/>
    <w:rsid w:val="001D55D6"/>
    <w:pPr>
      <w:shd w:val="clear" w:color="auto" w:fill="FFFFFF"/>
      <w:autoSpaceDE w:val="0"/>
      <w:ind w:firstLine="720"/>
    </w:pPr>
    <w:rPr>
      <w:color w:val="000000"/>
    </w:rPr>
  </w:style>
  <w:style w:type="paragraph" w:styleId="aa">
    <w:name w:val="footer"/>
    <w:basedOn w:val="a"/>
    <w:rsid w:val="001D55D6"/>
    <w:pPr>
      <w:tabs>
        <w:tab w:val="center" w:pos="4677"/>
        <w:tab w:val="right" w:pos="9355"/>
      </w:tabs>
    </w:pPr>
    <w:rPr>
      <w:rFonts w:ascii="Arial" w:hAnsi="Arial"/>
    </w:rPr>
  </w:style>
  <w:style w:type="paragraph" w:customStyle="1" w:styleId="ab">
    <w:name w:val="Содержимое врезки"/>
    <w:basedOn w:val="a7"/>
    <w:rsid w:val="001D55D6"/>
  </w:style>
  <w:style w:type="paragraph" w:customStyle="1" w:styleId="ac">
    <w:name w:val="Содержимое таблицы"/>
    <w:basedOn w:val="a"/>
    <w:rsid w:val="001D55D6"/>
    <w:pPr>
      <w:suppressLineNumbers/>
    </w:pPr>
  </w:style>
  <w:style w:type="paragraph" w:customStyle="1" w:styleId="ad">
    <w:name w:val="Заголовок таблицы"/>
    <w:basedOn w:val="ac"/>
    <w:rsid w:val="001D55D6"/>
    <w:pPr>
      <w:jc w:val="center"/>
    </w:pPr>
    <w:rPr>
      <w:b/>
      <w:bCs/>
    </w:rPr>
  </w:style>
  <w:style w:type="character" w:customStyle="1" w:styleId="30">
    <w:name w:val="Заголовок 3 Знак"/>
    <w:basedOn w:val="a0"/>
    <w:link w:val="3"/>
    <w:rsid w:val="002552A9"/>
    <w:rPr>
      <w:rFonts w:ascii="Arial" w:hAnsi="Arial"/>
      <w:b/>
      <w:bCs/>
      <w:sz w:val="26"/>
      <w:szCs w:val="26"/>
    </w:rPr>
  </w:style>
  <w:style w:type="character" w:styleId="ae">
    <w:name w:val="Emphasis"/>
    <w:basedOn w:val="a0"/>
    <w:uiPriority w:val="20"/>
    <w:qFormat/>
    <w:rsid w:val="00A636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7FFB6-9F84-4208-B331-0A807321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03</dc:creator>
  <cp:lastModifiedBy>Элекс</cp:lastModifiedBy>
  <cp:revision>2</cp:revision>
  <cp:lastPrinted>2016-02-01T05:36:00Z</cp:lastPrinted>
  <dcterms:created xsi:type="dcterms:W3CDTF">2017-08-15T11:40:00Z</dcterms:created>
  <dcterms:modified xsi:type="dcterms:W3CDTF">2017-08-15T11:40:00Z</dcterms:modified>
</cp:coreProperties>
</file>